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DDE0" w14:textId="77777777" w:rsidR="007B58B1" w:rsidRDefault="007B58B1" w:rsidP="007B58B1"/>
    <w:p w14:paraId="1598A4C8" w14:textId="77777777" w:rsidR="007B58B1" w:rsidRPr="006B0C66" w:rsidRDefault="007B58B1" w:rsidP="007B58B1">
      <w:pPr>
        <w:pStyle w:val="Header"/>
        <w:jc w:val="right"/>
        <w:rPr>
          <w:b/>
          <w:bCs/>
          <w:sz w:val="24"/>
          <w:szCs w:val="20"/>
          <w:lang w:val="en-US"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02EE9" wp14:editId="27744297">
            <wp:simplePos x="0" y="0"/>
            <wp:positionH relativeFrom="character">
              <wp:posOffset>-1974215</wp:posOffset>
            </wp:positionH>
            <wp:positionV relativeFrom="line">
              <wp:posOffset>-113030</wp:posOffset>
            </wp:positionV>
            <wp:extent cx="762635" cy="776605"/>
            <wp:effectExtent l="0" t="0" r="0" b="444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C66">
        <w:rPr>
          <w:b/>
          <w:bCs/>
          <w:sz w:val="24"/>
          <w:szCs w:val="20"/>
          <w:lang w:val="en-US" w:bidi="ar-SA"/>
        </w:rPr>
        <w:t>European College of Veterinary Anaesthesia and Analgesia</w:t>
      </w:r>
    </w:p>
    <w:p w14:paraId="1BF64E4C" w14:textId="77777777" w:rsidR="007B58B1" w:rsidRDefault="007B58B1" w:rsidP="007B58B1">
      <w:pPr>
        <w:pStyle w:val="Header"/>
        <w:jc w:val="center"/>
        <w:rPr>
          <w:b/>
          <w:bCs/>
          <w:sz w:val="28"/>
          <w:lang w:val="en-US" w:bidi="ar-SA"/>
        </w:rPr>
      </w:pPr>
    </w:p>
    <w:p w14:paraId="042B7CEB" w14:textId="77777777" w:rsidR="007B58B1" w:rsidRPr="0066685D" w:rsidRDefault="007B58B1" w:rsidP="007B58B1">
      <w:pPr>
        <w:pStyle w:val="Standard1"/>
        <w:tabs>
          <w:tab w:val="left" w:pos="1152"/>
          <w:tab w:val="left" w:pos="3888"/>
        </w:tabs>
        <w:jc w:val="right"/>
        <w:rPr>
          <w:rFonts w:ascii="Calibri Bold" w:hAnsi="Calibri Bold"/>
          <w:sz w:val="32"/>
          <w:szCs w:val="32"/>
        </w:rPr>
      </w:pPr>
      <w:r w:rsidRPr="75D523E0">
        <w:rPr>
          <w:rFonts w:ascii="Calibri Bold" w:hAnsi="Calibri Bold"/>
          <w:sz w:val="32"/>
          <w:szCs w:val="32"/>
        </w:rPr>
        <w:t>Application to sit (or re-sit) the Diploma examinations</w:t>
      </w:r>
    </w:p>
    <w:p w14:paraId="4BEC83B1" w14:textId="3E7BB7E2" w:rsidR="0066685D" w:rsidRDefault="0066685D" w:rsidP="0066685D"/>
    <w:p w14:paraId="11C6C101" w14:textId="0E24B1A7" w:rsidR="0066685D" w:rsidRDefault="0066685D" w:rsidP="007B58B1">
      <w:pPr>
        <w:pStyle w:val="Header"/>
        <w:jc w:val="center"/>
      </w:pPr>
    </w:p>
    <w:p w14:paraId="10E70A19" w14:textId="010F9431" w:rsidR="008E474A" w:rsidRDefault="00663096" w:rsidP="00663096">
      <w:pPr>
        <w:pStyle w:val="berschrift11"/>
        <w:spacing w:before="0"/>
        <w:ind w:left="0" w:right="0"/>
        <w:jc w:val="left"/>
        <w:rPr>
          <w:rFonts w:ascii="Calibri Italic" w:hAnsi="Calibri Italic"/>
        </w:rPr>
      </w:pPr>
      <w:r>
        <w:rPr>
          <w:rFonts w:ascii="Calibri Italic" w:hAnsi="Calibri Italic"/>
        </w:rPr>
        <w:t xml:space="preserve">Candidates should </w:t>
      </w:r>
      <w:r w:rsidR="008E474A">
        <w:rPr>
          <w:rFonts w:ascii="Calibri Italic" w:hAnsi="Calibri Italic"/>
        </w:rPr>
        <w:t xml:space="preserve">read </w:t>
      </w:r>
      <w:r w:rsidR="00EB057F">
        <w:rPr>
          <w:rFonts w:ascii="Calibri Italic" w:hAnsi="Calibri Italic"/>
        </w:rPr>
        <w:t>the ECVAA Bylaws (Article 6</w:t>
      </w:r>
      <w:r w:rsidR="008E474A">
        <w:rPr>
          <w:rFonts w:ascii="Calibri Italic" w:hAnsi="Calibri Italic"/>
        </w:rPr>
        <w:t>.</w:t>
      </w:r>
      <w:r w:rsidR="00BB6323">
        <w:rPr>
          <w:rFonts w:ascii="Calibri Italic" w:hAnsi="Calibri Italic"/>
        </w:rPr>
        <w:t>2</w:t>
      </w:r>
      <w:r w:rsidR="008E474A">
        <w:rPr>
          <w:rFonts w:ascii="Calibri Italic" w:hAnsi="Calibri Italic"/>
        </w:rPr>
        <w:t>)</w:t>
      </w:r>
      <w:r>
        <w:rPr>
          <w:rFonts w:ascii="Calibri Italic" w:hAnsi="Calibri Italic"/>
        </w:rPr>
        <w:t xml:space="preserve"> and the</w:t>
      </w:r>
      <w:r w:rsidR="008E474A">
        <w:rPr>
          <w:rFonts w:ascii="Calibri Italic" w:hAnsi="Calibri Italic"/>
        </w:rPr>
        <w:t xml:space="preserve"> </w:t>
      </w:r>
      <w:r w:rsidR="00E47786">
        <w:rPr>
          <w:rFonts w:ascii="Calibri Italic" w:hAnsi="Calibri Italic"/>
        </w:rPr>
        <w:t>P</w:t>
      </w:r>
      <w:r>
        <w:rPr>
          <w:rFonts w:ascii="Calibri Italic" w:hAnsi="Calibri Italic"/>
        </w:rPr>
        <w:t>olicies and Procedures Cha</w:t>
      </w:r>
      <w:r w:rsidR="00E47786">
        <w:rPr>
          <w:rFonts w:ascii="Calibri Italic" w:hAnsi="Calibri Italic"/>
        </w:rPr>
        <w:t xml:space="preserve">pter </w:t>
      </w:r>
      <w:r w:rsidR="00BB6323">
        <w:rPr>
          <w:rFonts w:ascii="Calibri Italic" w:hAnsi="Calibri Italic"/>
        </w:rPr>
        <w:t>7</w:t>
      </w:r>
      <w:r w:rsidR="00EB057F">
        <w:rPr>
          <w:rFonts w:ascii="Calibri Italic" w:hAnsi="Calibri Italic"/>
        </w:rPr>
        <w:t xml:space="preserve"> and </w:t>
      </w:r>
      <w:r w:rsidR="00E47786">
        <w:rPr>
          <w:rFonts w:ascii="Calibri Italic" w:hAnsi="Calibri Italic"/>
        </w:rPr>
        <w:t>Appendix I</w:t>
      </w:r>
      <w:r w:rsidR="00BB6323">
        <w:rPr>
          <w:rFonts w:ascii="Calibri Italic" w:hAnsi="Calibri Italic"/>
        </w:rPr>
        <w:t>I</w:t>
      </w:r>
      <w:r w:rsidR="00E47786">
        <w:rPr>
          <w:rFonts w:ascii="Calibri Italic" w:hAnsi="Calibri Italic"/>
        </w:rPr>
        <w:t>I</w:t>
      </w:r>
      <w:r w:rsidR="00EB057F">
        <w:rPr>
          <w:rFonts w:ascii="Calibri Italic" w:hAnsi="Calibri Italic"/>
        </w:rPr>
        <w:t xml:space="preserve"> </w:t>
      </w:r>
      <w:r>
        <w:rPr>
          <w:rFonts w:ascii="Calibri Italic" w:hAnsi="Calibri Italic"/>
        </w:rPr>
        <w:t xml:space="preserve">carefully </w:t>
      </w:r>
      <w:r w:rsidR="008E474A">
        <w:rPr>
          <w:rFonts w:ascii="Calibri Italic" w:hAnsi="Calibri Italic"/>
        </w:rPr>
        <w:t>before s</w:t>
      </w:r>
      <w:r w:rsidR="00214DA9">
        <w:rPr>
          <w:rFonts w:ascii="Calibri Italic" w:hAnsi="Calibri Italic"/>
        </w:rPr>
        <w:t>ubmitting</w:t>
      </w:r>
      <w:r w:rsidR="008E474A">
        <w:rPr>
          <w:rFonts w:ascii="Calibri Italic" w:hAnsi="Calibri Italic"/>
        </w:rPr>
        <w:t xml:space="preserve"> this application</w:t>
      </w:r>
      <w:r>
        <w:rPr>
          <w:rFonts w:ascii="Calibri Italic" w:hAnsi="Calibri Italic"/>
        </w:rPr>
        <w:t>.</w:t>
      </w:r>
      <w:r w:rsidR="000E4F02">
        <w:rPr>
          <w:rFonts w:ascii="Calibri Italic" w:hAnsi="Calibri Italic"/>
        </w:rPr>
        <w:t xml:space="preserve"> This form is required EACH time a candidate intends to sit </w:t>
      </w:r>
      <w:r w:rsidR="0019022D">
        <w:rPr>
          <w:rFonts w:ascii="Calibri Italic" w:hAnsi="Calibri Italic"/>
        </w:rPr>
        <w:t xml:space="preserve">or re-sit </w:t>
      </w:r>
      <w:r w:rsidR="000E4F02">
        <w:rPr>
          <w:rFonts w:ascii="Calibri Italic" w:hAnsi="Calibri Italic"/>
        </w:rPr>
        <w:t xml:space="preserve">examinations. </w:t>
      </w:r>
    </w:p>
    <w:p w14:paraId="0A7B268B" w14:textId="77777777" w:rsidR="008E474A" w:rsidRDefault="008E474A">
      <w:pPr>
        <w:pStyle w:val="Standard1"/>
        <w:tabs>
          <w:tab w:val="left" w:pos="1152"/>
          <w:tab w:val="left" w:pos="3888"/>
        </w:tabs>
        <w:jc w:val="both"/>
        <w:rPr>
          <w:rFonts w:ascii="Calibri" w:hAnsi="Calibri"/>
        </w:rPr>
      </w:pPr>
    </w:p>
    <w:p w14:paraId="4DAD5BBF" w14:textId="23C9630F" w:rsidR="00A56854" w:rsidRPr="00A56854" w:rsidRDefault="00A56854">
      <w:pPr>
        <w:pStyle w:val="Standard1"/>
        <w:tabs>
          <w:tab w:val="left" w:pos="1152"/>
          <w:tab w:val="left" w:pos="3888"/>
        </w:tabs>
        <w:jc w:val="both"/>
        <w:rPr>
          <w:rFonts w:ascii="Arial Narrow" w:hAnsi="Arial Narrow"/>
          <w:color w:val="0000FF"/>
          <w:sz w:val="26"/>
          <w:szCs w:val="26"/>
        </w:rPr>
      </w:pPr>
      <w:r w:rsidRPr="00A56854">
        <w:rPr>
          <w:rFonts w:ascii="Arial Narrow" w:hAnsi="Arial Narrow"/>
          <w:color w:val="0000FF"/>
          <w:sz w:val="26"/>
          <w:szCs w:val="26"/>
        </w:rPr>
        <w:t>Please save this form as a PDF as: SURNAME_Firstname_Year_Application_to_sit_exams</w:t>
      </w:r>
    </w:p>
    <w:p w14:paraId="3DD4650B" w14:textId="77777777" w:rsidR="00A56854" w:rsidRDefault="00A56854">
      <w:pPr>
        <w:pStyle w:val="Standard1"/>
        <w:tabs>
          <w:tab w:val="left" w:pos="1152"/>
          <w:tab w:val="left" w:pos="3888"/>
        </w:tabs>
        <w:jc w:val="both"/>
        <w:rPr>
          <w:rFonts w:ascii="Calibri" w:hAnsi="Calibri"/>
        </w:rPr>
      </w:pPr>
    </w:p>
    <w:p w14:paraId="31826496" w14:textId="3FE68258" w:rsidR="006C0BA8" w:rsidRPr="00B83F9E" w:rsidRDefault="00F10E30" w:rsidP="00B83F9E">
      <w:pPr>
        <w:pStyle w:val="Standard1"/>
        <w:tabs>
          <w:tab w:val="left" w:pos="3888"/>
        </w:tabs>
        <w:jc w:val="both"/>
        <w:rPr>
          <w:rFonts w:ascii="Calibri" w:hAnsi="Calibri"/>
          <w:sz w:val="20"/>
        </w:rPr>
      </w:pPr>
      <w:r w:rsidRPr="00B83F9E">
        <w:rPr>
          <w:rFonts w:ascii="Calibri" w:hAnsi="Calibri"/>
          <w:sz w:val="20"/>
        </w:rPr>
        <w:t>Rece</w:t>
      </w:r>
      <w:r>
        <w:rPr>
          <w:rFonts w:ascii="Calibri" w:hAnsi="Calibri"/>
          <w:sz w:val="20"/>
        </w:rPr>
        <w:t>ipt</w:t>
      </w:r>
      <w:r w:rsidRPr="00B83F9E">
        <w:rPr>
          <w:rFonts w:ascii="Calibri" w:hAnsi="Calibri"/>
          <w:sz w:val="20"/>
        </w:rPr>
        <w:t xml:space="preserve"> </w:t>
      </w:r>
      <w:r w:rsidR="00B83F9E" w:rsidRPr="00B83F9E">
        <w:rPr>
          <w:rFonts w:ascii="Calibri" w:hAnsi="Calibri"/>
          <w:sz w:val="20"/>
        </w:rPr>
        <w:t>of th</w:t>
      </w:r>
      <w:r w:rsidR="00C727E9">
        <w:rPr>
          <w:rFonts w:ascii="Calibri" w:hAnsi="Calibri"/>
          <w:sz w:val="20"/>
        </w:rPr>
        <w:t xml:space="preserve">is form </w:t>
      </w:r>
      <w:r w:rsidR="00B83F9E" w:rsidRPr="00B83F9E">
        <w:rPr>
          <w:rFonts w:ascii="Calibri" w:hAnsi="Calibri"/>
          <w:sz w:val="20"/>
        </w:rPr>
        <w:t xml:space="preserve">will be acknowledged by the </w:t>
      </w:r>
      <w:r w:rsidR="00C727E9">
        <w:rPr>
          <w:rFonts w:ascii="Calibri" w:hAnsi="Calibri"/>
          <w:sz w:val="20"/>
        </w:rPr>
        <w:t xml:space="preserve">ECVAA </w:t>
      </w:r>
      <w:r w:rsidR="00196783">
        <w:rPr>
          <w:rFonts w:ascii="Calibri" w:hAnsi="Calibri"/>
          <w:sz w:val="20"/>
        </w:rPr>
        <w:t>website administrator</w:t>
      </w:r>
      <w:r w:rsidR="00B83F9E" w:rsidRPr="00B83F9E">
        <w:rPr>
          <w:rFonts w:ascii="Calibri" w:hAnsi="Calibri"/>
          <w:sz w:val="20"/>
        </w:rPr>
        <w:t xml:space="preserve">. </w:t>
      </w:r>
      <w:r w:rsidR="00B83F9E" w:rsidRPr="00AC089D">
        <w:rPr>
          <w:rFonts w:ascii="Calibri" w:hAnsi="Calibri"/>
          <w:b/>
          <w:sz w:val="20"/>
          <w:u w:val="single"/>
        </w:rPr>
        <w:t>If you do</w:t>
      </w:r>
      <w:r w:rsidR="00663096">
        <w:rPr>
          <w:rFonts w:ascii="Calibri" w:hAnsi="Calibri"/>
          <w:b/>
          <w:sz w:val="20"/>
          <w:u w:val="single"/>
        </w:rPr>
        <w:t xml:space="preserve"> </w:t>
      </w:r>
      <w:r w:rsidR="00B83F9E" w:rsidRPr="00AC089D">
        <w:rPr>
          <w:rFonts w:ascii="Calibri" w:hAnsi="Calibri"/>
          <w:b/>
          <w:sz w:val="20"/>
          <w:u w:val="single"/>
        </w:rPr>
        <w:t>n</w:t>
      </w:r>
      <w:r w:rsidR="00663096">
        <w:rPr>
          <w:rFonts w:ascii="Calibri" w:hAnsi="Calibri"/>
          <w:b/>
          <w:sz w:val="20"/>
          <w:u w:val="single"/>
        </w:rPr>
        <w:t>o</w:t>
      </w:r>
      <w:r w:rsidR="00B83F9E" w:rsidRPr="00AC089D">
        <w:rPr>
          <w:rFonts w:ascii="Calibri" w:hAnsi="Calibri"/>
          <w:b/>
          <w:sz w:val="20"/>
          <w:u w:val="single"/>
        </w:rPr>
        <w:t xml:space="preserve">t receive acknowledgement </w:t>
      </w:r>
      <w:r w:rsidR="000E4F02">
        <w:rPr>
          <w:rFonts w:ascii="Calibri" w:hAnsi="Calibri"/>
          <w:b/>
          <w:sz w:val="20"/>
          <w:u w:val="single"/>
        </w:rPr>
        <w:t>by July 7th</w:t>
      </w:r>
      <w:r w:rsidR="00B83F9E" w:rsidRPr="00AC089D">
        <w:rPr>
          <w:rFonts w:ascii="Calibri" w:hAnsi="Calibri"/>
          <w:b/>
          <w:sz w:val="20"/>
          <w:u w:val="single"/>
        </w:rPr>
        <w:t xml:space="preserve">, please contact the </w:t>
      </w:r>
      <w:r w:rsidR="00C727E9">
        <w:rPr>
          <w:rFonts w:ascii="Calibri" w:hAnsi="Calibri"/>
          <w:b/>
          <w:sz w:val="20"/>
          <w:u w:val="single"/>
        </w:rPr>
        <w:t xml:space="preserve">ECVAA </w:t>
      </w:r>
      <w:r w:rsidR="00B83F9E" w:rsidRPr="00AC089D">
        <w:rPr>
          <w:rFonts w:ascii="Calibri" w:hAnsi="Calibri"/>
          <w:b/>
          <w:sz w:val="20"/>
          <w:u w:val="single"/>
        </w:rPr>
        <w:t>Secretary and keep a copy of all communications.</w:t>
      </w:r>
    </w:p>
    <w:p w14:paraId="725989E8" w14:textId="77777777" w:rsidR="00C727E9" w:rsidRDefault="00C727E9">
      <w:pPr>
        <w:pStyle w:val="Standard1"/>
        <w:tabs>
          <w:tab w:val="left" w:pos="3888"/>
        </w:tabs>
        <w:rPr>
          <w:rFonts w:ascii="Calibri" w:hAnsi="Calibri"/>
        </w:rPr>
      </w:pPr>
    </w:p>
    <w:p w14:paraId="700C8B0E" w14:textId="391CAE4F" w:rsidR="00B83F9E" w:rsidRPr="00E8136C" w:rsidRDefault="00A52C8E">
      <w:pPr>
        <w:pStyle w:val="Standard1"/>
        <w:tabs>
          <w:tab w:val="left" w:pos="3888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Deadline</w:t>
      </w:r>
      <w:r w:rsidR="00C727E9">
        <w:rPr>
          <w:rFonts w:ascii="Calibri" w:hAnsi="Calibri"/>
        </w:rPr>
        <w:t xml:space="preserve"> for submission of </w:t>
      </w:r>
      <w:r w:rsidR="000E5E7F">
        <w:rPr>
          <w:rFonts w:ascii="Calibri" w:hAnsi="Calibri"/>
        </w:rPr>
        <w:t>this form</w:t>
      </w:r>
      <w:r>
        <w:rPr>
          <w:rFonts w:ascii="Calibri" w:hAnsi="Calibri"/>
        </w:rPr>
        <w:t xml:space="preserve">: </w:t>
      </w:r>
      <w:r w:rsidR="006345B0">
        <w:rPr>
          <w:rFonts w:ascii="Calibri" w:hAnsi="Calibri"/>
          <w:b/>
          <w:bCs/>
        </w:rPr>
        <w:t>July</w:t>
      </w:r>
      <w:r w:rsidRPr="00E8136C">
        <w:rPr>
          <w:rFonts w:ascii="Calibri" w:hAnsi="Calibri"/>
          <w:b/>
          <w:bCs/>
        </w:rPr>
        <w:t xml:space="preserve"> 1st</w:t>
      </w:r>
    </w:p>
    <w:p w14:paraId="2C3F8901" w14:textId="77777777" w:rsidR="00F026ED" w:rsidRDefault="00F026ED">
      <w:pPr>
        <w:pStyle w:val="Standard1"/>
        <w:tabs>
          <w:tab w:val="left" w:pos="3888"/>
        </w:tabs>
        <w:rPr>
          <w:rFonts w:ascii="Calibri" w:hAnsi="Calibri"/>
        </w:rPr>
      </w:pPr>
    </w:p>
    <w:p w14:paraId="4F245207" w14:textId="77777777" w:rsidR="007B58B1" w:rsidRDefault="007B58B1" w:rsidP="007B58B1">
      <w:pPr>
        <w:pStyle w:val="Standard1"/>
        <w:tabs>
          <w:tab w:val="left" w:pos="3888"/>
        </w:tabs>
        <w:rPr>
          <w:rFonts w:ascii="Calibri" w:hAnsi="Calibri"/>
        </w:rPr>
      </w:pPr>
      <w:r w:rsidRPr="00361505">
        <w:rPr>
          <w:rFonts w:ascii="Calibri" w:hAnsi="Calibri"/>
          <w:b/>
          <w:bCs/>
        </w:rPr>
        <w:t>1. NAME IN FULL</w:t>
      </w:r>
      <w:r>
        <w:rPr>
          <w:rFonts w:ascii="Calibri" w:hAnsi="Calibri"/>
        </w:rPr>
        <w:t xml:space="preserve"> (surname first, all in block capitals): </w:t>
      </w:r>
      <w:r>
        <w:rPr>
          <w:lang w:val="en-US"/>
        </w:rPr>
        <w:t>     </w:t>
      </w:r>
    </w:p>
    <w:p w14:paraId="3F6BA9CA" w14:textId="77777777" w:rsidR="007B58B1" w:rsidRDefault="007B58B1" w:rsidP="007B58B1">
      <w:pPr>
        <w:pStyle w:val="Default"/>
        <w:rPr>
          <w:rFonts w:ascii="Calibri" w:hAnsi="Calibri"/>
          <w:lang w:val="en-US"/>
        </w:rPr>
      </w:pPr>
    </w:p>
    <w:p w14:paraId="205D7CA8" w14:textId="5FCD9D65" w:rsidR="007B58B1" w:rsidRPr="00361505" w:rsidRDefault="007B58B1" w:rsidP="007B58B1">
      <w:pPr>
        <w:pStyle w:val="Default"/>
        <w:rPr>
          <w:rFonts w:ascii="Calibri" w:hAnsi="Calibri"/>
          <w:b/>
          <w:bCs/>
          <w:sz w:val="23"/>
          <w:lang w:val="en-US"/>
        </w:rPr>
      </w:pPr>
      <w:r w:rsidRPr="00361505">
        <w:rPr>
          <w:rFonts w:ascii="Calibri" w:hAnsi="Calibri"/>
          <w:b/>
          <w:bCs/>
          <w:lang w:val="en-US"/>
        </w:rPr>
        <w:t xml:space="preserve">2. </w:t>
      </w:r>
      <w:r w:rsidR="0066064C">
        <w:rPr>
          <w:rFonts w:ascii="Calibri" w:hAnsi="Calibri"/>
          <w:b/>
          <w:bCs/>
          <w:lang w:val="en-US"/>
        </w:rPr>
        <w:t>MY PRONOUNS ARE</w:t>
      </w:r>
      <w:bookmarkStart w:id="0" w:name="Kontrollkästchen1"/>
      <w:r w:rsidRPr="00361505">
        <w:rPr>
          <w:rFonts w:ascii="Calibri" w:hAnsi="Calibri"/>
          <w:i/>
          <w:iCs/>
          <w:sz w:val="23"/>
          <w:lang w:val="en-US"/>
        </w:rPr>
        <w:t xml:space="preserve"> (</w:t>
      </w:r>
      <w:r w:rsidRPr="00361505">
        <w:rPr>
          <w:rFonts w:ascii="Calibri" w:hAnsi="Calibri"/>
          <w:i/>
          <w:iCs/>
          <w:sz w:val="22"/>
          <w:szCs w:val="18"/>
          <w:lang w:val="en-US"/>
        </w:rPr>
        <w:t>Please check appropriate box</w:t>
      </w:r>
      <w:r w:rsidRPr="00361505">
        <w:rPr>
          <w:rFonts w:ascii="Calibri" w:hAnsi="Calibri"/>
          <w:i/>
          <w:iCs/>
          <w:sz w:val="23"/>
          <w:lang w:val="en-US"/>
        </w:rPr>
        <w:t>)</w:t>
      </w:r>
    </w:p>
    <w:p w14:paraId="3D83FD71" w14:textId="77777777" w:rsidR="007B58B1" w:rsidRDefault="007B58B1" w:rsidP="007B58B1">
      <w:pPr>
        <w:pStyle w:val="Default"/>
        <w:rPr>
          <w:rFonts w:ascii="Calibri" w:hAnsi="Calibri"/>
          <w:sz w:val="23"/>
          <w:lang w:val="en-US"/>
        </w:rPr>
      </w:pPr>
    </w:p>
    <w:p w14:paraId="0B9EABAD" w14:textId="5773B8F2" w:rsidR="007B58B1" w:rsidRDefault="0066064C" w:rsidP="007B58B1">
      <w:pPr>
        <w:pStyle w:val="Default"/>
        <w:rPr>
          <w:rFonts w:ascii="Calibri" w:hAnsi="Calibri"/>
          <w:sz w:val="23"/>
          <w:lang w:val="en-US"/>
        </w:rPr>
      </w:pPr>
      <w:r>
        <w:rPr>
          <w:rFonts w:ascii="Calibri" w:hAnsi="Calibri"/>
          <w:sz w:val="23"/>
          <w:lang w:val="en-US"/>
        </w:rPr>
        <w:t>She/her/his</w:t>
      </w:r>
      <w:r w:rsidR="007B58B1">
        <w:rPr>
          <w:rFonts w:ascii="Calibri" w:hAnsi="Calibri"/>
          <w:sz w:val="23"/>
          <w:lang w:val="en-US"/>
        </w:rPr>
        <w:t xml:space="preserve"> </w:t>
      </w:r>
      <w:sdt>
        <w:sdtPr>
          <w:rPr>
            <w:rFonts w:ascii="Calibri" w:hAnsi="Calibri"/>
            <w:sz w:val="28"/>
            <w:szCs w:val="24"/>
            <w:lang w:val="en-US"/>
          </w:rPr>
          <w:id w:val="174683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323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19022D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19022D">
        <w:rPr>
          <w:rFonts w:ascii="Calibri" w:hAnsi="Calibri"/>
          <w:sz w:val="23"/>
          <w:lang w:val="en-US"/>
        </w:rPr>
        <w:t xml:space="preserve">  </w:t>
      </w:r>
      <w:r w:rsidR="007B58B1">
        <w:rPr>
          <w:rFonts w:ascii="Calibri" w:hAnsi="Calibri"/>
          <w:sz w:val="23"/>
          <w:lang w:val="en-US"/>
        </w:rPr>
        <w:tab/>
      </w:r>
      <w:r w:rsidR="007B58B1">
        <w:rPr>
          <w:rFonts w:ascii="Calibri" w:hAnsi="Calibri"/>
          <w:sz w:val="23"/>
          <w:lang w:val="en-US"/>
        </w:rPr>
        <w:tab/>
      </w:r>
      <w:r>
        <w:rPr>
          <w:rFonts w:ascii="Calibri" w:hAnsi="Calibri"/>
          <w:sz w:val="23"/>
          <w:lang w:val="en-US"/>
        </w:rPr>
        <w:t>He/him/his</w:t>
      </w:r>
      <w:r w:rsidR="007B58B1">
        <w:rPr>
          <w:rFonts w:ascii="Calibri" w:hAnsi="Calibri"/>
          <w:sz w:val="23"/>
          <w:lang w:val="en-US"/>
        </w:rPr>
        <w:t xml:space="preserve"> </w:t>
      </w:r>
      <w:bookmarkEnd w:id="0"/>
      <w:sdt>
        <w:sdtPr>
          <w:rPr>
            <w:rFonts w:ascii="Calibri" w:hAnsi="Calibri"/>
            <w:sz w:val="28"/>
            <w:szCs w:val="24"/>
            <w:lang w:val="en-US"/>
          </w:rPr>
          <w:id w:val="119943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323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19022D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19022D">
        <w:rPr>
          <w:rFonts w:ascii="Calibri" w:hAnsi="Calibri"/>
          <w:sz w:val="23"/>
          <w:lang w:val="en-US"/>
        </w:rPr>
        <w:t xml:space="preserve">  </w:t>
      </w:r>
      <w:r w:rsidR="007B58B1">
        <w:rPr>
          <w:rFonts w:ascii="Calibri" w:hAnsi="Calibri"/>
        </w:rPr>
        <w:tab/>
      </w:r>
      <w:r w:rsidR="007B58B1">
        <w:rPr>
          <w:rFonts w:ascii="Calibri" w:hAnsi="Calibri"/>
        </w:rPr>
        <w:tab/>
      </w:r>
      <w:r>
        <w:rPr>
          <w:rFonts w:ascii="Calibri" w:hAnsi="Calibri"/>
        </w:rPr>
        <w:t>they/them/theirs</w:t>
      </w:r>
      <w:r w:rsidR="007B58B1">
        <w:rPr>
          <w:rFonts w:ascii="Calibri" w:hAnsi="Calibri"/>
          <w:sz w:val="23"/>
          <w:lang w:val="en-US"/>
        </w:rPr>
        <w:tab/>
      </w:r>
      <w:sdt>
        <w:sdtPr>
          <w:rPr>
            <w:rFonts w:ascii="Calibri" w:hAnsi="Calibri"/>
            <w:sz w:val="28"/>
            <w:szCs w:val="24"/>
            <w:lang w:val="en-US"/>
          </w:rPr>
          <w:id w:val="79773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22D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19022D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19022D">
        <w:rPr>
          <w:rFonts w:ascii="Calibri" w:hAnsi="Calibri"/>
          <w:sz w:val="23"/>
          <w:lang w:val="en-US"/>
        </w:rPr>
        <w:t xml:space="preserve">  </w:t>
      </w:r>
    </w:p>
    <w:p w14:paraId="612CB43B" w14:textId="77777777" w:rsidR="007B58B1" w:rsidRPr="00214DA9" w:rsidRDefault="007B58B1" w:rsidP="007B58B1">
      <w:pPr>
        <w:pStyle w:val="Standard1"/>
        <w:tabs>
          <w:tab w:val="left" w:pos="3888"/>
        </w:tabs>
        <w:rPr>
          <w:rFonts w:ascii="Calibri" w:hAnsi="Calibri"/>
          <w:lang w:val="en-US"/>
        </w:rPr>
      </w:pPr>
    </w:p>
    <w:p w14:paraId="0B0B37F8" w14:textId="77777777" w:rsidR="007B58B1" w:rsidRDefault="007B58B1" w:rsidP="007B58B1">
      <w:pPr>
        <w:pStyle w:val="Standard1"/>
        <w:tabs>
          <w:tab w:val="left" w:pos="3888"/>
        </w:tabs>
        <w:rPr>
          <w:rFonts w:ascii="Calibri" w:hAnsi="Calibri"/>
        </w:rPr>
      </w:pPr>
      <w:r w:rsidRPr="00361505">
        <w:rPr>
          <w:rFonts w:ascii="Calibri" w:hAnsi="Calibri"/>
          <w:b/>
          <w:bCs/>
        </w:rPr>
        <w:t xml:space="preserve">3. </w:t>
      </w:r>
      <w:r>
        <w:rPr>
          <w:rFonts w:ascii="Calibri" w:hAnsi="Calibri"/>
          <w:b/>
          <w:bCs/>
        </w:rPr>
        <w:t xml:space="preserve">POSTAL </w:t>
      </w:r>
      <w:r w:rsidRPr="00361505">
        <w:rPr>
          <w:rFonts w:ascii="Calibri" w:hAnsi="Calibri"/>
          <w:b/>
          <w:bCs/>
        </w:rPr>
        <w:t>ADDRESS</w:t>
      </w:r>
      <w:r>
        <w:rPr>
          <w:rFonts w:ascii="Calibri" w:hAnsi="Calibri"/>
        </w:rPr>
        <w:t xml:space="preserve"> for all correspondence</w:t>
      </w:r>
    </w:p>
    <w:p w14:paraId="486ED439" w14:textId="77777777" w:rsidR="007B58B1" w:rsidRDefault="007B58B1" w:rsidP="007B58B1">
      <w:pPr>
        <w:pStyle w:val="Standard1"/>
        <w:tabs>
          <w:tab w:val="left" w:pos="3888"/>
        </w:tabs>
        <w:rPr>
          <w:rFonts w:ascii="Calibri" w:hAnsi="Calibri"/>
        </w:rPr>
      </w:pPr>
    </w:p>
    <w:p w14:paraId="5ED07236" w14:textId="77777777" w:rsidR="007B58B1" w:rsidRDefault="007B58B1" w:rsidP="007B58B1">
      <w:pPr>
        <w:pStyle w:val="Standard1"/>
        <w:tabs>
          <w:tab w:val="left" w:pos="3888"/>
        </w:tabs>
        <w:rPr>
          <w:rFonts w:ascii="Calibri" w:hAnsi="Calibri"/>
        </w:rPr>
      </w:pPr>
    </w:p>
    <w:p w14:paraId="7DBA63D8" w14:textId="77777777" w:rsidR="007B58B1" w:rsidRDefault="007B58B1" w:rsidP="007B58B1">
      <w:pPr>
        <w:pStyle w:val="Standard1"/>
        <w:tabs>
          <w:tab w:val="left" w:pos="3888"/>
        </w:tabs>
        <w:rPr>
          <w:rFonts w:ascii="Calibri" w:hAnsi="Calibri"/>
        </w:rPr>
      </w:pPr>
    </w:p>
    <w:p w14:paraId="72955AB0" w14:textId="77777777" w:rsidR="007B58B1" w:rsidRDefault="007B58B1" w:rsidP="007B58B1">
      <w:pPr>
        <w:pStyle w:val="Standard1"/>
        <w:tabs>
          <w:tab w:val="left" w:pos="3888"/>
        </w:tabs>
        <w:rPr>
          <w:rFonts w:ascii="Calibri" w:hAnsi="Calibri"/>
        </w:rPr>
      </w:pPr>
    </w:p>
    <w:p w14:paraId="7AA0AEEB" w14:textId="77777777" w:rsidR="007B58B1" w:rsidRDefault="007B58B1" w:rsidP="007B58B1">
      <w:pPr>
        <w:pStyle w:val="Standard1"/>
        <w:tabs>
          <w:tab w:val="left" w:pos="2016"/>
        </w:tabs>
        <w:rPr>
          <w:rFonts w:ascii="Calibri" w:hAnsi="Calibri"/>
        </w:rPr>
      </w:pPr>
      <w:r w:rsidRPr="00361505">
        <w:rPr>
          <w:rFonts w:ascii="Calibri" w:hAnsi="Calibri"/>
          <w:b/>
          <w:bCs/>
          <w:caps/>
        </w:rPr>
        <w:t>4. Phone</w:t>
      </w:r>
      <w:r>
        <w:rPr>
          <w:rFonts w:ascii="Calibri" w:hAnsi="Calibri"/>
        </w:rPr>
        <w:t xml:space="preserve">:  </w:t>
      </w:r>
      <w:r>
        <w:rPr>
          <w:lang w:val="en-US"/>
        </w:rPr>
        <w:t>     </w:t>
      </w:r>
      <w:r>
        <w:rPr>
          <w:rFonts w:ascii="Calibri" w:hAnsi="Calibri"/>
        </w:rPr>
        <w:t xml:space="preserve">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lang w:val="en-US"/>
        </w:rPr>
        <w:t>     </w:t>
      </w:r>
      <w:r>
        <w:rPr>
          <w:rFonts w:ascii="Calibri" w:hAnsi="Calibri"/>
        </w:rPr>
        <w:t xml:space="preserve">    </w:t>
      </w:r>
    </w:p>
    <w:p w14:paraId="01636B2E" w14:textId="77777777" w:rsidR="007B58B1" w:rsidRDefault="007B58B1" w:rsidP="007B58B1">
      <w:pPr>
        <w:pStyle w:val="Standard1"/>
        <w:tabs>
          <w:tab w:val="left" w:pos="2016"/>
        </w:tabs>
        <w:rPr>
          <w:rFonts w:ascii="Calibri" w:hAnsi="Calibri"/>
        </w:rPr>
      </w:pPr>
    </w:p>
    <w:p w14:paraId="5E137649" w14:textId="34DE6316" w:rsidR="007B58B1" w:rsidRDefault="007B58B1" w:rsidP="007B58B1">
      <w:pPr>
        <w:pStyle w:val="Standard1"/>
        <w:tabs>
          <w:tab w:val="left" w:pos="2016"/>
        </w:tabs>
        <w:rPr>
          <w:rFonts w:ascii="Calibri" w:hAnsi="Calibri"/>
        </w:rPr>
      </w:pPr>
      <w:r w:rsidRPr="0019022D">
        <w:rPr>
          <w:rFonts w:ascii="Calibri" w:hAnsi="Calibri"/>
          <w:b/>
          <w:bCs/>
        </w:rPr>
        <w:t>5. E-MAIL</w:t>
      </w:r>
      <w:r w:rsidRPr="0019022D">
        <w:rPr>
          <w:rFonts w:ascii="Calibri" w:hAnsi="Calibri"/>
        </w:rPr>
        <w:t xml:space="preserve"> </w:t>
      </w:r>
      <w:r w:rsidRPr="0019022D">
        <w:rPr>
          <w:rFonts w:ascii="Calibri" w:hAnsi="Calibri"/>
          <w:i/>
          <w:iCs/>
          <w:sz w:val="22"/>
          <w:szCs w:val="18"/>
        </w:rPr>
        <w:t>(please ensure this is the same as your email on the ECVAA website and that you check it regularly for updates on exams</w:t>
      </w:r>
      <w:r w:rsidRPr="0019022D">
        <w:rPr>
          <w:rFonts w:ascii="Calibri" w:hAnsi="Calibri"/>
          <w:i/>
          <w:iCs/>
        </w:rPr>
        <w:t>)</w:t>
      </w:r>
      <w:r w:rsidRPr="0019022D">
        <w:rPr>
          <w:rFonts w:ascii="Calibri" w:hAnsi="Calibri"/>
        </w:rPr>
        <w:t xml:space="preserve">:  </w:t>
      </w:r>
      <w:r w:rsidRPr="0019022D">
        <w:rPr>
          <w:lang w:val="en-US"/>
        </w:rPr>
        <w:t>     </w:t>
      </w:r>
    </w:p>
    <w:p w14:paraId="4D7E757E" w14:textId="77777777" w:rsidR="008E474A" w:rsidRDefault="008E474A">
      <w:pPr>
        <w:pStyle w:val="Standard1"/>
        <w:tabs>
          <w:tab w:val="left" w:pos="3888"/>
        </w:tabs>
        <w:rPr>
          <w:rFonts w:ascii="Calibri" w:hAnsi="Calibri"/>
        </w:rPr>
      </w:pPr>
    </w:p>
    <w:p w14:paraId="39F6D997" w14:textId="62831CD6" w:rsidR="006C3134" w:rsidRPr="007B58B1" w:rsidRDefault="007B58B1">
      <w:pPr>
        <w:pStyle w:val="Standard1"/>
        <w:tabs>
          <w:tab w:val="left" w:pos="8564"/>
        </w:tabs>
        <w:jc w:val="both"/>
        <w:rPr>
          <w:rFonts w:ascii="Calibri" w:hAnsi="Calibri"/>
          <w:b/>
          <w:bCs/>
        </w:rPr>
      </w:pPr>
      <w:r w:rsidRPr="007B58B1">
        <w:rPr>
          <w:rFonts w:ascii="Calibri" w:hAnsi="Calibri"/>
          <w:b/>
          <w:bCs/>
        </w:rPr>
        <w:t>6</w:t>
      </w:r>
      <w:r w:rsidR="008E474A" w:rsidRPr="007B58B1">
        <w:rPr>
          <w:rFonts w:ascii="Calibri" w:hAnsi="Calibri"/>
          <w:b/>
          <w:bCs/>
        </w:rPr>
        <w:t xml:space="preserve">. </w:t>
      </w:r>
      <w:r w:rsidR="006C3134" w:rsidRPr="007B58B1">
        <w:rPr>
          <w:rFonts w:ascii="Calibri" w:hAnsi="Calibri"/>
          <w:b/>
          <w:bCs/>
        </w:rPr>
        <w:t>LANGUAGE OF EXAM</w:t>
      </w:r>
      <w:r w:rsidR="00815710" w:rsidRPr="007B58B1">
        <w:rPr>
          <w:rFonts w:ascii="Calibri" w:hAnsi="Calibri"/>
          <w:b/>
          <w:bCs/>
        </w:rPr>
        <w:t>INATIONS</w:t>
      </w:r>
    </w:p>
    <w:p w14:paraId="53C5AD32" w14:textId="77777777" w:rsidR="006C3134" w:rsidRDefault="006C3134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3E959A70" w14:textId="2A1B20C4" w:rsidR="00663096" w:rsidRDefault="00022A4A">
      <w:pPr>
        <w:pStyle w:val="Standard1"/>
        <w:tabs>
          <w:tab w:val="left" w:pos="856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Are you </w:t>
      </w:r>
      <w:r w:rsidR="008E474A">
        <w:rPr>
          <w:rFonts w:ascii="Calibri" w:hAnsi="Calibri"/>
        </w:rPr>
        <w:t xml:space="preserve">confident to undertake a written examination in English? </w:t>
      </w:r>
    </w:p>
    <w:p w14:paraId="571E9074" w14:textId="0BE11CF9" w:rsidR="008E474A" w:rsidRDefault="0066064C">
      <w:pPr>
        <w:pStyle w:val="Standard1"/>
        <w:tabs>
          <w:tab w:val="left" w:pos="8564"/>
        </w:tabs>
        <w:jc w:val="both"/>
        <w:rPr>
          <w:rFonts w:ascii="Calibri" w:hAnsi="Calibri"/>
        </w:rPr>
      </w:pPr>
      <w:sdt>
        <w:sdtPr>
          <w:rPr>
            <w:rFonts w:ascii="Calibri" w:hAnsi="Calibri"/>
            <w:sz w:val="28"/>
            <w:szCs w:val="24"/>
            <w:lang w:val="en-US"/>
          </w:rPr>
          <w:id w:val="-2794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904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19022D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19022D">
        <w:rPr>
          <w:rFonts w:ascii="Calibri" w:hAnsi="Calibri"/>
          <w:sz w:val="23"/>
          <w:lang w:val="en-US"/>
        </w:rPr>
        <w:t xml:space="preserve">  </w:t>
      </w:r>
      <w:r w:rsidR="00214DA9">
        <w:rPr>
          <w:rFonts w:ascii="Calibri" w:hAnsi="Calibri"/>
          <w:sz w:val="23"/>
          <w:lang w:val="en-US"/>
        </w:rPr>
        <w:t xml:space="preserve"> </w:t>
      </w:r>
      <w:proofErr w:type="gramStart"/>
      <w:r w:rsidR="008E474A">
        <w:rPr>
          <w:rFonts w:ascii="Calibri" w:hAnsi="Calibri"/>
        </w:rPr>
        <w:t xml:space="preserve">Yes  </w:t>
      </w:r>
      <w:r w:rsidR="00CC5D7D" w:rsidRPr="00CC5D7D">
        <w:rPr>
          <w:rFonts w:ascii="Calibri" w:hAnsi="Calibri"/>
          <w:b/>
          <w:sz w:val="23"/>
          <w:u w:val="single"/>
          <w:lang w:val="en-US"/>
        </w:rPr>
        <w:t>or</w:t>
      </w:r>
      <w:proofErr w:type="gramEnd"/>
      <w:r w:rsidR="008E474A">
        <w:rPr>
          <w:rFonts w:ascii="Calibri" w:hAnsi="Calibri"/>
        </w:rPr>
        <w:t xml:space="preserve">   </w:t>
      </w:r>
      <w:sdt>
        <w:sdtPr>
          <w:rPr>
            <w:rFonts w:ascii="Calibri" w:hAnsi="Calibri"/>
            <w:sz w:val="28"/>
            <w:szCs w:val="24"/>
            <w:lang w:val="en-US"/>
          </w:rPr>
          <w:id w:val="17579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904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19022D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19022D">
        <w:rPr>
          <w:rFonts w:ascii="Calibri" w:hAnsi="Calibri"/>
          <w:sz w:val="23"/>
          <w:lang w:val="en-US"/>
        </w:rPr>
        <w:t xml:space="preserve">  </w:t>
      </w:r>
      <w:r w:rsidR="00214DA9">
        <w:rPr>
          <w:rFonts w:ascii="Calibri" w:hAnsi="Calibri"/>
          <w:sz w:val="23"/>
          <w:lang w:val="en-US"/>
        </w:rPr>
        <w:t xml:space="preserve"> </w:t>
      </w:r>
      <w:r w:rsidR="008E474A">
        <w:rPr>
          <w:rFonts w:ascii="Calibri" w:hAnsi="Calibri"/>
        </w:rPr>
        <w:t xml:space="preserve">No  </w:t>
      </w:r>
    </w:p>
    <w:p w14:paraId="4A98A9A7" w14:textId="77777777" w:rsidR="008E474A" w:rsidRDefault="008E474A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5DB13AA4" w14:textId="052D2F07" w:rsidR="00663096" w:rsidRDefault="008E474A">
      <w:pPr>
        <w:pStyle w:val="Standard1"/>
        <w:tabs>
          <w:tab w:val="left" w:pos="856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Are you confident to undertake an oral examination in English? </w:t>
      </w:r>
    </w:p>
    <w:p w14:paraId="36711FCD" w14:textId="3059250D" w:rsidR="008E474A" w:rsidRDefault="0066064C">
      <w:pPr>
        <w:pStyle w:val="Standard1"/>
        <w:tabs>
          <w:tab w:val="left" w:pos="8564"/>
        </w:tabs>
        <w:jc w:val="both"/>
        <w:rPr>
          <w:rFonts w:ascii="Calibri" w:hAnsi="Calibri"/>
        </w:rPr>
      </w:pPr>
      <w:sdt>
        <w:sdtPr>
          <w:rPr>
            <w:rFonts w:ascii="Calibri" w:hAnsi="Calibri"/>
            <w:sz w:val="28"/>
            <w:szCs w:val="24"/>
            <w:lang w:val="en-US"/>
          </w:rPr>
          <w:id w:val="153946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22D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19022D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19022D">
        <w:rPr>
          <w:rFonts w:ascii="Calibri" w:hAnsi="Calibri"/>
          <w:sz w:val="23"/>
          <w:lang w:val="en-US"/>
        </w:rPr>
        <w:t xml:space="preserve">  </w:t>
      </w:r>
      <w:r w:rsidR="00214DA9">
        <w:rPr>
          <w:rFonts w:ascii="Calibri" w:hAnsi="Calibri"/>
          <w:sz w:val="23"/>
          <w:lang w:val="en-US"/>
        </w:rPr>
        <w:t xml:space="preserve"> </w:t>
      </w:r>
      <w:proofErr w:type="gramStart"/>
      <w:r w:rsidR="008E474A">
        <w:rPr>
          <w:rFonts w:ascii="Calibri" w:hAnsi="Calibri"/>
        </w:rPr>
        <w:t xml:space="preserve">Yes  </w:t>
      </w:r>
      <w:r w:rsidR="00CC5D7D" w:rsidRPr="00CC5D7D">
        <w:rPr>
          <w:rFonts w:ascii="Calibri" w:hAnsi="Calibri"/>
          <w:b/>
          <w:sz w:val="23"/>
          <w:u w:val="single"/>
          <w:lang w:val="en-US"/>
        </w:rPr>
        <w:t>or</w:t>
      </w:r>
      <w:proofErr w:type="gramEnd"/>
      <w:r w:rsidR="008E474A">
        <w:rPr>
          <w:rFonts w:ascii="Calibri" w:hAnsi="Calibri"/>
        </w:rPr>
        <w:t xml:space="preserve">   </w:t>
      </w:r>
      <w:sdt>
        <w:sdtPr>
          <w:rPr>
            <w:rFonts w:ascii="Calibri" w:hAnsi="Calibri"/>
            <w:sz w:val="28"/>
            <w:szCs w:val="24"/>
            <w:lang w:val="en-US"/>
          </w:rPr>
          <w:id w:val="-846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22D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19022D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19022D">
        <w:rPr>
          <w:rFonts w:ascii="Calibri" w:hAnsi="Calibri"/>
          <w:sz w:val="23"/>
          <w:lang w:val="en-US"/>
        </w:rPr>
        <w:t xml:space="preserve">  </w:t>
      </w:r>
      <w:r w:rsidR="00214DA9">
        <w:rPr>
          <w:rFonts w:ascii="Calibri" w:hAnsi="Calibri"/>
          <w:sz w:val="23"/>
          <w:lang w:val="en-US"/>
        </w:rPr>
        <w:t xml:space="preserve"> </w:t>
      </w:r>
      <w:r w:rsidR="008E474A">
        <w:rPr>
          <w:rFonts w:ascii="Calibri" w:hAnsi="Calibri"/>
        </w:rPr>
        <w:t xml:space="preserve">No  </w:t>
      </w:r>
    </w:p>
    <w:p w14:paraId="2CDDB9BD" w14:textId="77777777" w:rsidR="008E474A" w:rsidRDefault="008E474A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512B5F53" w14:textId="06DE0549" w:rsidR="008F6F66" w:rsidRPr="007B58B1" w:rsidRDefault="008E474A" w:rsidP="00CC5D7D">
      <w:pPr>
        <w:pStyle w:val="Standard1"/>
        <w:tabs>
          <w:tab w:val="left" w:pos="8564"/>
        </w:tabs>
        <w:jc w:val="both"/>
        <w:rPr>
          <w:rFonts w:ascii="Calibri" w:hAnsi="Calibri"/>
          <w:b/>
          <w:bCs/>
          <w:lang w:val="en-US"/>
        </w:rPr>
      </w:pPr>
      <w:r w:rsidRPr="007B58B1">
        <w:rPr>
          <w:rFonts w:ascii="Calibri" w:hAnsi="Calibri"/>
          <w:b/>
          <w:bCs/>
          <w:lang w:val="en-US"/>
        </w:rPr>
        <w:t>1</w:t>
      </w:r>
      <w:r w:rsidR="006C3134" w:rsidRPr="007B58B1">
        <w:rPr>
          <w:rFonts w:ascii="Calibri" w:hAnsi="Calibri"/>
          <w:b/>
          <w:bCs/>
          <w:lang w:val="en-US"/>
        </w:rPr>
        <w:t>0</w:t>
      </w:r>
      <w:r w:rsidRPr="007B58B1">
        <w:rPr>
          <w:rFonts w:ascii="Calibri" w:hAnsi="Calibri"/>
          <w:b/>
          <w:bCs/>
          <w:lang w:val="en-US"/>
        </w:rPr>
        <w:t>.</w:t>
      </w:r>
      <w:r w:rsidR="008F6F66" w:rsidRPr="007B58B1">
        <w:rPr>
          <w:rFonts w:ascii="Calibri" w:hAnsi="Calibri"/>
          <w:b/>
          <w:bCs/>
          <w:lang w:val="en-US"/>
        </w:rPr>
        <w:t xml:space="preserve"> CREDENTIALS</w:t>
      </w:r>
      <w:r w:rsidR="00022A4A" w:rsidRPr="007B58B1">
        <w:rPr>
          <w:rFonts w:ascii="Calibri" w:hAnsi="Calibri"/>
          <w:b/>
          <w:bCs/>
          <w:lang w:val="en-US"/>
        </w:rPr>
        <w:t xml:space="preserve"> and PUBLICATIONS</w:t>
      </w:r>
      <w:r w:rsidR="008F6F66" w:rsidRPr="007B58B1">
        <w:rPr>
          <w:rFonts w:ascii="Calibri" w:hAnsi="Calibri"/>
          <w:b/>
          <w:bCs/>
          <w:lang w:val="en-US"/>
        </w:rPr>
        <w:t>:</w:t>
      </w:r>
    </w:p>
    <w:p w14:paraId="07F4E0ED" w14:textId="102FE921" w:rsidR="00C727E9" w:rsidRPr="007B58B1" w:rsidRDefault="00C727E9" w:rsidP="00CC5D7D">
      <w:pPr>
        <w:pStyle w:val="Standard1"/>
        <w:tabs>
          <w:tab w:val="left" w:pos="8564"/>
        </w:tabs>
        <w:jc w:val="both"/>
        <w:rPr>
          <w:rFonts w:ascii="Calibri" w:hAnsi="Calibri"/>
          <w:i/>
          <w:iCs/>
          <w:sz w:val="22"/>
          <w:szCs w:val="18"/>
          <w:lang w:val="en-US"/>
        </w:rPr>
      </w:pPr>
      <w:r w:rsidRPr="007B58B1">
        <w:rPr>
          <w:rFonts w:ascii="Calibri" w:hAnsi="Calibri"/>
          <w:i/>
          <w:iCs/>
          <w:sz w:val="22"/>
          <w:szCs w:val="18"/>
          <w:lang w:val="en-US"/>
        </w:rPr>
        <w:t>Please read carefully</w:t>
      </w:r>
      <w:r w:rsidR="000E5E7F" w:rsidRPr="007B58B1">
        <w:rPr>
          <w:rFonts w:ascii="Calibri" w:hAnsi="Calibri"/>
          <w:i/>
          <w:iCs/>
          <w:sz w:val="22"/>
          <w:szCs w:val="18"/>
          <w:lang w:val="en-US"/>
        </w:rPr>
        <w:t xml:space="preserve">, </w:t>
      </w:r>
      <w:r w:rsidRPr="007B58B1">
        <w:rPr>
          <w:rFonts w:ascii="Calibri" w:hAnsi="Calibri"/>
          <w:i/>
          <w:iCs/>
          <w:sz w:val="22"/>
          <w:szCs w:val="18"/>
          <w:lang w:val="en-US"/>
        </w:rPr>
        <w:t>tick all relevant boxes</w:t>
      </w:r>
      <w:r w:rsidR="000E5E7F" w:rsidRPr="007B58B1">
        <w:rPr>
          <w:rFonts w:ascii="Calibri" w:hAnsi="Calibri"/>
          <w:i/>
          <w:iCs/>
          <w:sz w:val="22"/>
          <w:szCs w:val="18"/>
          <w:lang w:val="en-US"/>
        </w:rPr>
        <w:t xml:space="preserve"> and complete the </w:t>
      </w:r>
      <w:proofErr w:type="gramStart"/>
      <w:r w:rsidR="000E5E7F" w:rsidRPr="007B58B1">
        <w:rPr>
          <w:rFonts w:ascii="Calibri" w:hAnsi="Calibri"/>
          <w:i/>
          <w:iCs/>
          <w:sz w:val="22"/>
          <w:szCs w:val="18"/>
          <w:lang w:val="en-US"/>
        </w:rPr>
        <w:t>dates</w:t>
      </w:r>
      <w:proofErr w:type="gramEnd"/>
    </w:p>
    <w:p w14:paraId="58659B8B" w14:textId="77777777" w:rsidR="00C727E9" w:rsidRDefault="00C727E9" w:rsidP="00CC5D7D">
      <w:pPr>
        <w:pStyle w:val="Standard1"/>
        <w:tabs>
          <w:tab w:val="left" w:pos="8564"/>
        </w:tabs>
        <w:jc w:val="both"/>
        <w:rPr>
          <w:rFonts w:ascii="Calibri" w:hAnsi="Calibri"/>
          <w:sz w:val="23"/>
          <w:lang w:val="en-US"/>
        </w:rPr>
      </w:pPr>
    </w:p>
    <w:p w14:paraId="37910DCA" w14:textId="777EA88C" w:rsidR="00C727E9" w:rsidRDefault="0066064C">
      <w:pPr>
        <w:pStyle w:val="Standard1"/>
        <w:tabs>
          <w:tab w:val="left" w:pos="284"/>
        </w:tabs>
        <w:spacing w:before="120"/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sz w:val="28"/>
            <w:szCs w:val="24"/>
            <w:lang w:val="en-US"/>
          </w:rPr>
          <w:id w:val="128885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22D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19022D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19022D">
        <w:rPr>
          <w:rFonts w:ascii="Calibri" w:hAnsi="Calibri"/>
          <w:sz w:val="23"/>
          <w:lang w:val="en-US"/>
        </w:rPr>
        <w:t xml:space="preserve">  </w:t>
      </w:r>
      <w:r w:rsidR="00C727E9">
        <w:rPr>
          <w:rFonts w:ascii="Calibri" w:hAnsi="Calibri"/>
          <w:sz w:val="23"/>
          <w:lang w:val="en-US"/>
        </w:rPr>
        <w:t xml:space="preserve"> </w:t>
      </w:r>
      <w:r w:rsidR="008E474A">
        <w:rPr>
          <w:rFonts w:ascii="Calibri" w:hAnsi="Calibri"/>
          <w:lang w:val="en-US"/>
        </w:rPr>
        <w:t xml:space="preserve">My credentials </w:t>
      </w:r>
      <w:r w:rsidR="008E474A" w:rsidRPr="00C727E9">
        <w:rPr>
          <w:rFonts w:ascii="Calibri" w:hAnsi="Calibri"/>
          <w:u w:val="single"/>
          <w:lang w:val="en-US"/>
        </w:rPr>
        <w:t>have been accepted</w:t>
      </w:r>
      <w:r w:rsidR="008E474A">
        <w:rPr>
          <w:rFonts w:ascii="Calibri" w:hAnsi="Calibri"/>
          <w:lang w:val="en-US"/>
        </w:rPr>
        <w:t xml:space="preserve"> </w:t>
      </w:r>
    </w:p>
    <w:p w14:paraId="48365726" w14:textId="6B067ABC" w:rsidR="000E5E7F" w:rsidRDefault="000E5E7F" w:rsidP="000E5E7F">
      <w:pPr>
        <w:pStyle w:val="Standard1"/>
        <w:tabs>
          <w:tab w:val="left" w:pos="8564"/>
        </w:tabs>
        <w:ind w:left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Date of acceptance:                    </w:t>
      </w:r>
    </w:p>
    <w:p w14:paraId="147A4C76" w14:textId="1FD04D93" w:rsidR="00815710" w:rsidRDefault="00815710" w:rsidP="00815710">
      <w:pPr>
        <w:pStyle w:val="Standard1"/>
        <w:tabs>
          <w:tab w:val="left" w:pos="8564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  <w:sz w:val="23"/>
          <w:u w:val="single"/>
          <w:lang w:val="en-US"/>
        </w:rPr>
        <w:t>AND</w:t>
      </w:r>
    </w:p>
    <w:p w14:paraId="2F275F28" w14:textId="77777777" w:rsidR="00815710" w:rsidRDefault="00815710" w:rsidP="00815710">
      <w:pPr>
        <w:pStyle w:val="Standard1"/>
        <w:tabs>
          <w:tab w:val="left" w:pos="8564"/>
        </w:tabs>
        <w:jc w:val="both"/>
        <w:rPr>
          <w:rFonts w:ascii="Calibri" w:hAnsi="Calibri"/>
          <w:lang w:val="en-US"/>
        </w:rPr>
      </w:pPr>
    </w:p>
    <w:p w14:paraId="675CFAB5" w14:textId="143B0A00" w:rsidR="00022A4A" w:rsidRDefault="0066064C" w:rsidP="00022A4A">
      <w:pPr>
        <w:pStyle w:val="Standard1"/>
        <w:tabs>
          <w:tab w:val="left" w:pos="284"/>
        </w:tabs>
        <w:spacing w:before="120"/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sz w:val="28"/>
            <w:szCs w:val="24"/>
            <w:lang w:val="en-US"/>
          </w:rPr>
          <w:id w:val="-153333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22D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19022D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19022D">
        <w:rPr>
          <w:rFonts w:ascii="Calibri" w:hAnsi="Calibri"/>
          <w:sz w:val="23"/>
          <w:lang w:val="en-US"/>
        </w:rPr>
        <w:t xml:space="preserve">  </w:t>
      </w:r>
      <w:r w:rsidR="00022A4A">
        <w:rPr>
          <w:rFonts w:ascii="Calibri" w:hAnsi="Calibri"/>
          <w:sz w:val="23"/>
          <w:lang w:val="en-US"/>
        </w:rPr>
        <w:t xml:space="preserve"> </w:t>
      </w:r>
      <w:r w:rsidR="00022A4A">
        <w:rPr>
          <w:rFonts w:ascii="Calibri" w:hAnsi="Calibri"/>
          <w:lang w:val="en-US"/>
        </w:rPr>
        <w:t xml:space="preserve">My publications </w:t>
      </w:r>
      <w:r w:rsidR="00022A4A" w:rsidRPr="00C727E9">
        <w:rPr>
          <w:rFonts w:ascii="Calibri" w:hAnsi="Calibri"/>
          <w:u w:val="single"/>
          <w:lang w:val="en-US"/>
        </w:rPr>
        <w:t>have been accepted</w:t>
      </w:r>
      <w:r w:rsidR="00022A4A">
        <w:rPr>
          <w:rFonts w:ascii="Calibri" w:hAnsi="Calibri"/>
          <w:lang w:val="en-US"/>
        </w:rPr>
        <w:t xml:space="preserve"> </w:t>
      </w:r>
    </w:p>
    <w:p w14:paraId="7E75B109" w14:textId="0F3C7557" w:rsidR="00BD3EAA" w:rsidRDefault="00BD3EAA" w:rsidP="000E5E7F">
      <w:pPr>
        <w:pStyle w:val="Standard1"/>
        <w:tabs>
          <w:tab w:val="left" w:pos="8564"/>
        </w:tabs>
        <w:ind w:left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Details of publication(s): </w:t>
      </w:r>
    </w:p>
    <w:p w14:paraId="10BEF507" w14:textId="1D6E4E45" w:rsidR="000E5E7F" w:rsidRDefault="000E5E7F" w:rsidP="000E5E7F">
      <w:pPr>
        <w:pStyle w:val="Standard1"/>
        <w:tabs>
          <w:tab w:val="left" w:pos="8564"/>
        </w:tabs>
        <w:ind w:left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Date of acceptance:                   </w:t>
      </w:r>
    </w:p>
    <w:p w14:paraId="15348103" w14:textId="77777777" w:rsidR="00BD3EAA" w:rsidRDefault="00BD3EAA" w:rsidP="00BD3EAA">
      <w:pPr>
        <w:pStyle w:val="Standard1"/>
        <w:tabs>
          <w:tab w:val="left" w:pos="8564"/>
        </w:tabs>
        <w:jc w:val="both"/>
        <w:rPr>
          <w:rFonts w:ascii="Calibri" w:hAnsi="Calibri"/>
          <w:lang w:val="en-US"/>
        </w:rPr>
      </w:pPr>
    </w:p>
    <w:p w14:paraId="1A460883" w14:textId="5E560286" w:rsidR="00BD3EAA" w:rsidRPr="00BD3EAA" w:rsidRDefault="0066064C" w:rsidP="00BD3EAA">
      <w:pPr>
        <w:pStyle w:val="Standard1"/>
        <w:tabs>
          <w:tab w:val="left" w:pos="284"/>
        </w:tabs>
        <w:spacing w:before="120"/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sz w:val="28"/>
            <w:szCs w:val="24"/>
            <w:lang w:val="en-US"/>
          </w:rPr>
          <w:id w:val="-110896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22D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19022D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19022D">
        <w:rPr>
          <w:rFonts w:ascii="Calibri" w:hAnsi="Calibri"/>
          <w:sz w:val="23"/>
          <w:lang w:val="en-US"/>
        </w:rPr>
        <w:t xml:space="preserve">  </w:t>
      </w:r>
      <w:r w:rsidR="00BD3EAA">
        <w:rPr>
          <w:rFonts w:ascii="Calibri" w:hAnsi="Calibri"/>
          <w:sz w:val="23"/>
          <w:lang w:val="en-US"/>
        </w:rPr>
        <w:t xml:space="preserve">  </w:t>
      </w:r>
      <w:r w:rsidR="00BD3EAA" w:rsidRPr="0019022D">
        <w:rPr>
          <w:rFonts w:ascii="Calibri" w:hAnsi="Calibri"/>
          <w:lang w:val="en-US"/>
        </w:rPr>
        <w:t xml:space="preserve">I have sent proof of </w:t>
      </w:r>
      <w:r w:rsidR="00BD3EAA" w:rsidRPr="00BD3EAA">
        <w:rPr>
          <w:rFonts w:ascii="Calibri" w:hAnsi="Calibri"/>
          <w:lang w:val="en-US"/>
        </w:rPr>
        <w:t xml:space="preserve">acceptance </w:t>
      </w:r>
      <w:r w:rsidR="0019022D">
        <w:rPr>
          <w:rFonts w:ascii="Calibri" w:hAnsi="Calibri"/>
          <w:lang w:val="en-US"/>
        </w:rPr>
        <w:t xml:space="preserve">of publications </w:t>
      </w:r>
      <w:r w:rsidR="00BD3EAA" w:rsidRPr="00BD3EAA">
        <w:rPr>
          <w:rFonts w:ascii="Calibri" w:hAnsi="Calibri"/>
          <w:lang w:val="en-US"/>
        </w:rPr>
        <w:t>to the Chair of Credentials Committee</w:t>
      </w:r>
      <w:r w:rsidR="005F0904">
        <w:rPr>
          <w:rFonts w:ascii="Calibri" w:hAnsi="Calibri"/>
          <w:lang w:val="en-US"/>
        </w:rPr>
        <w:t xml:space="preserve"> (</w:t>
      </w:r>
      <w:r w:rsidR="005F0904" w:rsidRPr="005F0904">
        <w:rPr>
          <w:rFonts w:ascii="Calibri" w:hAnsi="Calibri"/>
          <w:lang w:val="en-US"/>
        </w:rPr>
        <w:t>creduc.ecvaa@gmail.com</w:t>
      </w:r>
      <w:r w:rsidR="005F0904">
        <w:rPr>
          <w:rFonts w:ascii="Calibri" w:hAnsi="Calibri"/>
          <w:lang w:val="en-US"/>
        </w:rPr>
        <w:t>)</w:t>
      </w:r>
      <w:r w:rsidR="00BD3EAA" w:rsidRPr="00BD3EAA">
        <w:rPr>
          <w:rFonts w:ascii="Calibri" w:hAnsi="Calibri"/>
          <w:lang w:val="en-US"/>
        </w:rPr>
        <w:t xml:space="preserve"> </w:t>
      </w:r>
    </w:p>
    <w:p w14:paraId="0BC15AD1" w14:textId="2BBD615E" w:rsidR="00BD3EAA" w:rsidRDefault="00BD3EAA" w:rsidP="00BD3EAA">
      <w:pPr>
        <w:pStyle w:val="Standard1"/>
        <w:tabs>
          <w:tab w:val="left" w:pos="8564"/>
        </w:tabs>
        <w:ind w:left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Date when proof sent:                   </w:t>
      </w:r>
    </w:p>
    <w:p w14:paraId="0AB9CE85" w14:textId="77777777" w:rsidR="00BD3EAA" w:rsidRDefault="00BD3EAA" w:rsidP="00022A4A">
      <w:pPr>
        <w:pStyle w:val="Standard1"/>
        <w:tabs>
          <w:tab w:val="left" w:pos="284"/>
        </w:tabs>
        <w:spacing w:before="120"/>
        <w:jc w:val="both"/>
        <w:rPr>
          <w:rFonts w:ascii="Calibri" w:hAnsi="Calibri"/>
          <w:lang w:val="en-US"/>
        </w:rPr>
      </w:pPr>
    </w:p>
    <w:p w14:paraId="2CF78189" w14:textId="7D06F76D" w:rsidR="00022A4A" w:rsidRPr="007B58B1" w:rsidRDefault="00022A4A">
      <w:pPr>
        <w:pStyle w:val="Standard1"/>
        <w:tabs>
          <w:tab w:val="left" w:pos="284"/>
        </w:tabs>
        <w:spacing w:before="120"/>
        <w:jc w:val="both"/>
        <w:rPr>
          <w:rFonts w:ascii="Calibri" w:hAnsi="Calibri"/>
          <w:b/>
          <w:bCs/>
          <w:lang w:val="en-US"/>
        </w:rPr>
      </w:pPr>
      <w:r w:rsidRPr="007B58B1">
        <w:rPr>
          <w:rFonts w:ascii="Calibri" w:hAnsi="Calibri"/>
          <w:b/>
          <w:bCs/>
          <w:lang w:val="en-US"/>
        </w:rPr>
        <w:t>1</w:t>
      </w:r>
      <w:r w:rsidR="006C3134" w:rsidRPr="007B58B1">
        <w:rPr>
          <w:rFonts w:ascii="Calibri" w:hAnsi="Calibri"/>
          <w:b/>
          <w:bCs/>
          <w:lang w:val="en-US"/>
        </w:rPr>
        <w:t>1</w:t>
      </w:r>
      <w:r w:rsidRPr="007B58B1">
        <w:rPr>
          <w:rFonts w:ascii="Calibri" w:hAnsi="Calibri"/>
          <w:b/>
          <w:bCs/>
          <w:lang w:val="en-US"/>
        </w:rPr>
        <w:t>. EXAMINATIONS</w:t>
      </w:r>
    </w:p>
    <w:p w14:paraId="3FB6ED9B" w14:textId="77777777" w:rsidR="00022A4A" w:rsidRPr="00C727E9" w:rsidRDefault="00022A4A" w:rsidP="00022A4A">
      <w:pPr>
        <w:pStyle w:val="Standard1"/>
        <w:tabs>
          <w:tab w:val="left" w:pos="8564"/>
        </w:tabs>
        <w:jc w:val="both"/>
        <w:rPr>
          <w:rFonts w:ascii="Calibri" w:hAnsi="Calibri"/>
          <w:i/>
          <w:iCs/>
          <w:lang w:val="en-US"/>
        </w:rPr>
      </w:pPr>
      <w:r w:rsidRPr="00C727E9">
        <w:rPr>
          <w:rFonts w:ascii="Calibri" w:hAnsi="Calibri"/>
          <w:i/>
          <w:iCs/>
          <w:lang w:val="en-US"/>
        </w:rPr>
        <w:t>Please read carefully and tick all relevant boxes</w:t>
      </w:r>
    </w:p>
    <w:p w14:paraId="02CAF4A7" w14:textId="344F06A7" w:rsidR="00C727E9" w:rsidRDefault="0066064C" w:rsidP="000D6A7B">
      <w:pPr>
        <w:pStyle w:val="Standard1"/>
        <w:tabs>
          <w:tab w:val="left" w:pos="8564"/>
        </w:tabs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sz w:val="28"/>
            <w:szCs w:val="24"/>
            <w:lang w:val="en-US"/>
          </w:rPr>
          <w:id w:val="-4460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8B1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214DA9">
        <w:rPr>
          <w:rFonts w:ascii="Calibri" w:hAnsi="Calibri"/>
          <w:sz w:val="23"/>
          <w:lang w:val="en-US"/>
        </w:rPr>
        <w:t xml:space="preserve"> </w:t>
      </w:r>
      <w:r w:rsidR="00C727E9">
        <w:rPr>
          <w:rFonts w:ascii="Calibri" w:hAnsi="Calibri"/>
          <w:sz w:val="23"/>
          <w:lang w:val="en-US"/>
        </w:rPr>
        <w:t xml:space="preserve">  </w:t>
      </w:r>
      <w:r w:rsidR="008E474A">
        <w:rPr>
          <w:rFonts w:ascii="Calibri" w:hAnsi="Calibri"/>
          <w:lang w:val="en-US"/>
        </w:rPr>
        <w:t>I have not taken any part of the exam</w:t>
      </w:r>
      <w:r w:rsidR="005D7287">
        <w:rPr>
          <w:rFonts w:ascii="Calibri" w:hAnsi="Calibri"/>
          <w:lang w:val="en-US"/>
        </w:rPr>
        <w:t>inations</w:t>
      </w:r>
      <w:r w:rsidR="008E474A">
        <w:rPr>
          <w:rFonts w:ascii="Calibri" w:hAnsi="Calibri"/>
          <w:lang w:val="en-US"/>
        </w:rPr>
        <w:t xml:space="preserve"> </w:t>
      </w:r>
      <w:r w:rsidR="001D1800">
        <w:rPr>
          <w:rFonts w:ascii="Calibri" w:hAnsi="Calibri"/>
          <w:lang w:val="en-US"/>
        </w:rPr>
        <w:t>before</w:t>
      </w:r>
    </w:p>
    <w:p w14:paraId="3F186C75" w14:textId="12E2B7A9" w:rsidR="000D6A7B" w:rsidRDefault="00815710" w:rsidP="000D6A7B">
      <w:pPr>
        <w:pStyle w:val="Standard1"/>
        <w:tabs>
          <w:tab w:val="left" w:pos="8564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  <w:sz w:val="23"/>
          <w:u w:val="single"/>
          <w:lang w:val="en-US"/>
        </w:rPr>
        <w:t>OR</w:t>
      </w:r>
    </w:p>
    <w:p w14:paraId="27058A6B" w14:textId="58BA981C" w:rsidR="00C727E9" w:rsidRDefault="0066064C">
      <w:pPr>
        <w:pStyle w:val="Standard1"/>
        <w:tabs>
          <w:tab w:val="left" w:pos="284"/>
        </w:tabs>
        <w:spacing w:before="120"/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sz w:val="28"/>
            <w:szCs w:val="24"/>
            <w:lang w:val="en-US"/>
          </w:rPr>
          <w:id w:val="17192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22D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214DA9" w:rsidRPr="007B58B1">
        <w:rPr>
          <w:rFonts w:ascii="Calibri" w:hAnsi="Calibri"/>
          <w:sz w:val="28"/>
          <w:szCs w:val="24"/>
          <w:lang w:val="en-US"/>
        </w:rPr>
        <w:t xml:space="preserve"> </w:t>
      </w:r>
      <w:r w:rsidR="00C727E9">
        <w:rPr>
          <w:rFonts w:ascii="Calibri" w:hAnsi="Calibri"/>
          <w:sz w:val="23"/>
          <w:lang w:val="en-US"/>
        </w:rPr>
        <w:t xml:space="preserve">  </w:t>
      </w:r>
      <w:r w:rsidR="008E474A">
        <w:rPr>
          <w:rFonts w:ascii="Calibri" w:hAnsi="Calibri"/>
          <w:lang w:val="en-US"/>
        </w:rPr>
        <w:t>I have taken the exam</w:t>
      </w:r>
      <w:r w:rsidR="00C727E9">
        <w:rPr>
          <w:rFonts w:ascii="Calibri" w:hAnsi="Calibri"/>
          <w:lang w:val="en-US"/>
        </w:rPr>
        <w:t>inations</w:t>
      </w:r>
      <w:r w:rsidR="008E474A">
        <w:rPr>
          <w:rFonts w:ascii="Calibri" w:hAnsi="Calibri"/>
          <w:lang w:val="en-US"/>
        </w:rPr>
        <w:t xml:space="preserve"> before</w:t>
      </w:r>
      <w:r w:rsidR="00214DA9">
        <w:rPr>
          <w:rFonts w:ascii="Calibri" w:hAnsi="Calibri"/>
          <w:lang w:val="en-US"/>
        </w:rPr>
        <w:t xml:space="preserve"> </w:t>
      </w:r>
    </w:p>
    <w:p w14:paraId="19AD4056" w14:textId="475EBAF5" w:rsidR="007B58B1" w:rsidRDefault="00214DA9" w:rsidP="00C727E9">
      <w:pPr>
        <w:pStyle w:val="Standard1"/>
        <w:tabs>
          <w:tab w:val="left" w:pos="284"/>
        </w:tabs>
        <w:spacing w:before="120"/>
        <w:ind w:left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Date</w:t>
      </w:r>
      <w:r w:rsidR="00A06585">
        <w:rPr>
          <w:rFonts w:ascii="Calibri" w:hAnsi="Calibri"/>
          <w:lang w:val="en-US"/>
        </w:rPr>
        <w:t>(s)</w:t>
      </w:r>
      <w:r w:rsidR="00C727E9">
        <w:rPr>
          <w:rFonts w:ascii="Calibri" w:hAnsi="Calibri"/>
          <w:lang w:val="en-US"/>
        </w:rPr>
        <w:t xml:space="preserve"> of </w:t>
      </w:r>
      <w:r w:rsidR="00A06585">
        <w:rPr>
          <w:rFonts w:ascii="Calibri" w:hAnsi="Calibri"/>
          <w:lang w:val="en-US"/>
        </w:rPr>
        <w:t>(</w:t>
      </w:r>
      <w:r w:rsidR="00A06585" w:rsidRPr="00BB6323">
        <w:rPr>
          <w:rFonts w:ascii="Calibri" w:hAnsi="Calibri"/>
          <w:b/>
          <w:bCs/>
          <w:lang w:val="en-US"/>
        </w:rPr>
        <w:t>all</w:t>
      </w:r>
      <w:r w:rsidR="00A06585">
        <w:rPr>
          <w:rFonts w:ascii="Calibri" w:hAnsi="Calibri"/>
          <w:lang w:val="en-US"/>
        </w:rPr>
        <w:t xml:space="preserve">) </w:t>
      </w:r>
      <w:r w:rsidR="00C727E9">
        <w:rPr>
          <w:rFonts w:ascii="Calibri" w:hAnsi="Calibri"/>
          <w:lang w:val="en-US"/>
        </w:rPr>
        <w:t>previous exam</w:t>
      </w:r>
      <w:r w:rsidR="005D7287">
        <w:rPr>
          <w:rFonts w:ascii="Calibri" w:hAnsi="Calibri"/>
          <w:lang w:val="en-US"/>
        </w:rPr>
        <w:t>ination</w:t>
      </w:r>
      <w:r w:rsidR="00A06585">
        <w:rPr>
          <w:rFonts w:ascii="Calibri" w:hAnsi="Calibri"/>
          <w:lang w:val="en-US"/>
        </w:rPr>
        <w:t>(s)</w:t>
      </w:r>
    </w:p>
    <w:p w14:paraId="6A86BCA7" w14:textId="7B01E011" w:rsidR="007B58B1" w:rsidRDefault="007B58B1" w:rsidP="00C727E9">
      <w:pPr>
        <w:pStyle w:val="Standard1"/>
        <w:tabs>
          <w:tab w:val="left" w:pos="284"/>
        </w:tabs>
        <w:spacing w:before="120"/>
        <w:ind w:left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  <w:t>Written examinations:</w:t>
      </w:r>
    </w:p>
    <w:p w14:paraId="1A9BE10C" w14:textId="3E4D68E5" w:rsidR="008E474A" w:rsidRDefault="007B58B1" w:rsidP="00C727E9">
      <w:pPr>
        <w:pStyle w:val="Standard1"/>
        <w:tabs>
          <w:tab w:val="left" w:pos="284"/>
        </w:tabs>
        <w:spacing w:before="120"/>
        <w:ind w:left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  <w:t xml:space="preserve">Oral examinations: </w:t>
      </w:r>
    </w:p>
    <w:p w14:paraId="070462A4" w14:textId="6CB6CB17" w:rsidR="008E474A" w:rsidRDefault="008E474A">
      <w:pPr>
        <w:pStyle w:val="Standard1"/>
        <w:tabs>
          <w:tab w:val="left" w:pos="8564"/>
        </w:tabs>
        <w:spacing w:before="120"/>
        <w:jc w:val="both"/>
        <w:rPr>
          <w:rFonts w:ascii="Calibri" w:hAnsi="Calibri"/>
          <w:lang w:val="en-US"/>
        </w:rPr>
      </w:pPr>
    </w:p>
    <w:p w14:paraId="4E48EDA4" w14:textId="77777777" w:rsidR="008F6F66" w:rsidRPr="007B58B1" w:rsidRDefault="008E474A">
      <w:pPr>
        <w:pStyle w:val="Standard1"/>
        <w:tabs>
          <w:tab w:val="left" w:pos="8564"/>
        </w:tabs>
        <w:jc w:val="both"/>
        <w:rPr>
          <w:rFonts w:ascii="Calibri" w:hAnsi="Calibri"/>
          <w:b/>
          <w:bCs/>
          <w:lang w:val="en-US"/>
        </w:rPr>
      </w:pPr>
      <w:r w:rsidRPr="007B58B1">
        <w:rPr>
          <w:rFonts w:ascii="Calibri" w:hAnsi="Calibri"/>
          <w:b/>
          <w:bCs/>
          <w:lang w:val="en-US"/>
        </w:rPr>
        <w:t>12.</w:t>
      </w:r>
      <w:r w:rsidR="008F6F66" w:rsidRPr="007B58B1">
        <w:rPr>
          <w:rFonts w:ascii="Calibri" w:hAnsi="Calibri"/>
          <w:b/>
          <w:bCs/>
          <w:lang w:val="en-US"/>
        </w:rPr>
        <w:t xml:space="preserve"> EXAMINATIONS:</w:t>
      </w:r>
      <w:r w:rsidRPr="007B58B1">
        <w:rPr>
          <w:rFonts w:ascii="Calibri" w:hAnsi="Calibri"/>
          <w:b/>
          <w:bCs/>
          <w:lang w:val="en-US"/>
        </w:rPr>
        <w:t xml:space="preserve"> </w:t>
      </w:r>
    </w:p>
    <w:p w14:paraId="5ED19208" w14:textId="77777777" w:rsidR="00150B73" w:rsidRPr="00C727E9" w:rsidRDefault="00150B73" w:rsidP="00150B73">
      <w:pPr>
        <w:pStyle w:val="Standard1"/>
        <w:tabs>
          <w:tab w:val="left" w:pos="8564"/>
        </w:tabs>
        <w:jc w:val="both"/>
        <w:rPr>
          <w:rFonts w:ascii="Calibri" w:hAnsi="Calibri"/>
          <w:i/>
          <w:iCs/>
          <w:lang w:val="en-US"/>
        </w:rPr>
      </w:pPr>
      <w:r w:rsidRPr="00C727E9">
        <w:rPr>
          <w:rFonts w:ascii="Calibri" w:hAnsi="Calibri"/>
          <w:i/>
          <w:iCs/>
          <w:lang w:val="en-US"/>
        </w:rPr>
        <w:t>Please read carefully and tick all relevant boxes</w:t>
      </w:r>
    </w:p>
    <w:p w14:paraId="28DC1480" w14:textId="77777777" w:rsidR="00150B73" w:rsidRDefault="00150B73">
      <w:pPr>
        <w:pStyle w:val="Standard1"/>
        <w:tabs>
          <w:tab w:val="left" w:pos="8564"/>
        </w:tabs>
        <w:jc w:val="both"/>
        <w:rPr>
          <w:rFonts w:ascii="Calibri" w:hAnsi="Calibri"/>
          <w:lang w:val="en-US"/>
        </w:rPr>
      </w:pPr>
    </w:p>
    <w:p w14:paraId="1E0B32F1" w14:textId="0A6A4D86" w:rsidR="00214DA9" w:rsidRPr="0019022D" w:rsidRDefault="0066064C" w:rsidP="008F6F66">
      <w:pPr>
        <w:pStyle w:val="Standard1"/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sz w:val="28"/>
            <w:szCs w:val="24"/>
            <w:lang w:val="en-US"/>
          </w:rPr>
          <w:id w:val="-205901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8B1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214DA9">
        <w:rPr>
          <w:rFonts w:ascii="Calibri" w:hAnsi="Calibri"/>
          <w:sz w:val="23"/>
          <w:lang w:val="en-US"/>
        </w:rPr>
        <w:t xml:space="preserve"> </w:t>
      </w:r>
      <w:r w:rsidR="00C727E9">
        <w:rPr>
          <w:rFonts w:ascii="Calibri" w:hAnsi="Calibri"/>
          <w:sz w:val="23"/>
          <w:lang w:val="en-US"/>
        </w:rPr>
        <w:t xml:space="preserve">  </w:t>
      </w:r>
      <w:r w:rsidR="008F6F66" w:rsidRPr="0019022D">
        <w:rPr>
          <w:rFonts w:ascii="Calibri" w:hAnsi="Calibri"/>
          <w:lang w:val="en-US"/>
        </w:rPr>
        <w:t>I intend to sit both the w</w:t>
      </w:r>
      <w:r w:rsidR="008E474A" w:rsidRPr="0019022D">
        <w:rPr>
          <w:rFonts w:ascii="Calibri" w:hAnsi="Calibri"/>
          <w:lang w:val="en-US"/>
        </w:rPr>
        <w:t xml:space="preserve">ritten and </w:t>
      </w:r>
      <w:r w:rsidR="008F6F66" w:rsidRPr="0019022D">
        <w:rPr>
          <w:rFonts w:ascii="Calibri" w:hAnsi="Calibri"/>
          <w:lang w:val="en-US"/>
        </w:rPr>
        <w:t xml:space="preserve">the </w:t>
      </w:r>
      <w:r w:rsidR="008E474A" w:rsidRPr="0019022D">
        <w:rPr>
          <w:rFonts w:ascii="Calibri" w:hAnsi="Calibri"/>
          <w:lang w:val="en-US"/>
        </w:rPr>
        <w:t>oral</w:t>
      </w:r>
      <w:r w:rsidR="008F6F66" w:rsidRPr="0019022D">
        <w:rPr>
          <w:rFonts w:ascii="Calibri" w:hAnsi="Calibri"/>
          <w:lang w:val="en-US"/>
        </w:rPr>
        <w:t xml:space="preserve"> parts of the examinations</w:t>
      </w:r>
      <w:r w:rsidR="00C727E9" w:rsidRPr="0019022D">
        <w:rPr>
          <w:rFonts w:ascii="Calibri" w:hAnsi="Calibri"/>
          <w:lang w:val="en-US"/>
        </w:rPr>
        <w:t xml:space="preserve"> </w:t>
      </w:r>
      <w:r w:rsidR="00150B73" w:rsidRPr="0019022D">
        <w:rPr>
          <w:rFonts w:ascii="Calibri" w:hAnsi="Calibri"/>
          <w:lang w:val="en-US"/>
        </w:rPr>
        <w:t>this year</w:t>
      </w:r>
    </w:p>
    <w:p w14:paraId="2EAE031F" w14:textId="77777777" w:rsidR="000D6A7B" w:rsidRDefault="000D6A7B" w:rsidP="008F6F66">
      <w:pPr>
        <w:pStyle w:val="Standard1"/>
        <w:jc w:val="both"/>
        <w:rPr>
          <w:rFonts w:ascii="Calibri" w:hAnsi="Calibri"/>
        </w:rPr>
      </w:pPr>
      <w:r w:rsidRPr="00CC5D7D">
        <w:rPr>
          <w:rFonts w:ascii="Calibri" w:hAnsi="Calibri"/>
          <w:b/>
          <w:sz w:val="23"/>
          <w:u w:val="single"/>
          <w:lang w:val="en-US"/>
        </w:rPr>
        <w:t>or</w:t>
      </w:r>
    </w:p>
    <w:p w14:paraId="64BA7F3F" w14:textId="1B26EC8A" w:rsidR="00C727E9" w:rsidRDefault="0066064C" w:rsidP="00150B73">
      <w:pPr>
        <w:pStyle w:val="Standard1"/>
        <w:rPr>
          <w:rFonts w:ascii="Calibri" w:hAnsi="Calibri"/>
        </w:rPr>
      </w:pPr>
      <w:sdt>
        <w:sdtPr>
          <w:rPr>
            <w:rFonts w:ascii="Calibri" w:hAnsi="Calibri"/>
            <w:sz w:val="28"/>
            <w:szCs w:val="24"/>
            <w:lang w:val="en-US"/>
          </w:rPr>
          <w:id w:val="153631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8B1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214DA9">
        <w:rPr>
          <w:rFonts w:ascii="Calibri" w:hAnsi="Calibri"/>
          <w:sz w:val="23"/>
          <w:lang w:val="en-US"/>
        </w:rPr>
        <w:t xml:space="preserve"> </w:t>
      </w:r>
      <w:r w:rsidR="00C727E9">
        <w:rPr>
          <w:rFonts w:ascii="Calibri" w:hAnsi="Calibri"/>
          <w:sz w:val="23"/>
          <w:lang w:val="en-US"/>
        </w:rPr>
        <w:t xml:space="preserve">  </w:t>
      </w:r>
      <w:r w:rsidR="00C727E9" w:rsidRPr="0019022D">
        <w:rPr>
          <w:rFonts w:ascii="Calibri" w:hAnsi="Calibri"/>
          <w:lang w:val="en-US"/>
        </w:rPr>
        <w:t>I have passe</w:t>
      </w:r>
      <w:r w:rsidR="00150B73" w:rsidRPr="0019022D">
        <w:rPr>
          <w:rFonts w:ascii="Calibri" w:hAnsi="Calibri"/>
          <w:lang w:val="en-US"/>
        </w:rPr>
        <w:t>d</w:t>
      </w:r>
      <w:r w:rsidR="00C727E9" w:rsidRPr="0019022D">
        <w:rPr>
          <w:rFonts w:ascii="Calibri" w:hAnsi="Calibri"/>
          <w:lang w:val="en-US"/>
        </w:rPr>
        <w:t xml:space="preserve"> the written examination and </w:t>
      </w:r>
      <w:r w:rsidR="008F6F66" w:rsidRPr="0019022D">
        <w:rPr>
          <w:rFonts w:ascii="Calibri" w:hAnsi="Calibri"/>
          <w:lang w:val="en-US"/>
        </w:rPr>
        <w:t>intend to sit only the oral part of the</w:t>
      </w:r>
      <w:r w:rsidR="008F6F66">
        <w:rPr>
          <w:rFonts w:ascii="Calibri" w:hAnsi="Calibri"/>
          <w:sz w:val="23"/>
          <w:lang w:val="en-US"/>
        </w:rPr>
        <w:t xml:space="preserve"> </w:t>
      </w:r>
      <w:r w:rsidR="008F6F66" w:rsidRPr="0019022D">
        <w:rPr>
          <w:rFonts w:ascii="Calibri" w:hAnsi="Calibri"/>
          <w:lang w:val="en-US"/>
        </w:rPr>
        <w:t>examinations</w:t>
      </w:r>
      <w:r w:rsidR="00363C86" w:rsidRPr="0019022D">
        <w:rPr>
          <w:rFonts w:ascii="Calibri" w:hAnsi="Calibri"/>
          <w:lang w:val="en-US"/>
        </w:rPr>
        <w:t xml:space="preserve"> </w:t>
      </w:r>
    </w:p>
    <w:p w14:paraId="61B07C8F" w14:textId="0FB475F9" w:rsidR="00214DA9" w:rsidRPr="00150B73" w:rsidRDefault="00CA4841" w:rsidP="005F0904">
      <w:pPr>
        <w:pStyle w:val="Standard1"/>
        <w:tabs>
          <w:tab w:val="left" w:pos="284"/>
        </w:tabs>
        <w:spacing w:before="120"/>
        <w:ind w:left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Year</w:t>
      </w:r>
      <w:r w:rsidRPr="00150B73">
        <w:rPr>
          <w:rFonts w:ascii="Calibri" w:hAnsi="Calibri"/>
          <w:lang w:val="en-US"/>
        </w:rPr>
        <w:t xml:space="preserve"> </w:t>
      </w:r>
      <w:r w:rsidR="00214DA9" w:rsidRPr="00150B73">
        <w:rPr>
          <w:rFonts w:ascii="Calibri" w:hAnsi="Calibri"/>
          <w:lang w:val="en-US"/>
        </w:rPr>
        <w:t>of pass</w:t>
      </w:r>
      <w:r w:rsidR="00150B73">
        <w:rPr>
          <w:rFonts w:ascii="Calibri" w:hAnsi="Calibri"/>
          <w:lang w:val="en-US"/>
        </w:rPr>
        <w:t xml:space="preserve">ing </w:t>
      </w:r>
      <w:r w:rsidRPr="00150B73">
        <w:rPr>
          <w:rFonts w:ascii="Calibri" w:hAnsi="Calibri"/>
          <w:lang w:val="en-US"/>
        </w:rPr>
        <w:t xml:space="preserve">the </w:t>
      </w:r>
      <w:r w:rsidR="00214DA9" w:rsidRPr="00150B73">
        <w:rPr>
          <w:rFonts w:ascii="Calibri" w:hAnsi="Calibri"/>
          <w:lang w:val="en-US"/>
        </w:rPr>
        <w:t xml:space="preserve">written exam:                  </w:t>
      </w:r>
      <w:r w:rsidR="00363C86" w:rsidRPr="00150B73">
        <w:rPr>
          <w:rFonts w:ascii="Calibri" w:hAnsi="Calibri"/>
          <w:lang w:val="en-US"/>
        </w:rPr>
        <w:t xml:space="preserve"> </w:t>
      </w:r>
      <w:r w:rsidR="00214DA9" w:rsidRPr="00150B73">
        <w:rPr>
          <w:rFonts w:ascii="Calibri" w:hAnsi="Calibri"/>
          <w:lang w:val="en-US"/>
        </w:rPr>
        <w:t xml:space="preserve">       </w:t>
      </w:r>
    </w:p>
    <w:p w14:paraId="49ACB861" w14:textId="77777777" w:rsidR="00363C86" w:rsidRDefault="00363C86" w:rsidP="001D1800">
      <w:pPr>
        <w:pStyle w:val="Standard1"/>
        <w:tabs>
          <w:tab w:val="left" w:pos="8564"/>
        </w:tabs>
        <w:jc w:val="both"/>
        <w:rPr>
          <w:rFonts w:ascii="Calibri" w:hAnsi="Calibri"/>
          <w:lang w:val="en-US"/>
        </w:rPr>
      </w:pPr>
    </w:p>
    <w:p w14:paraId="022A4C9D" w14:textId="77777777" w:rsidR="00F454E4" w:rsidRPr="0019022D" w:rsidRDefault="0010763B" w:rsidP="008E474A">
      <w:pPr>
        <w:pStyle w:val="Standard1"/>
        <w:tabs>
          <w:tab w:val="left" w:pos="8564"/>
        </w:tabs>
        <w:jc w:val="both"/>
        <w:rPr>
          <w:rFonts w:ascii="Calibri" w:hAnsi="Calibri"/>
          <w:b/>
          <w:bCs/>
        </w:rPr>
      </w:pPr>
      <w:r w:rsidRPr="0019022D">
        <w:rPr>
          <w:rFonts w:ascii="Calibri" w:hAnsi="Calibri"/>
          <w:b/>
          <w:bCs/>
        </w:rPr>
        <w:t xml:space="preserve">13. </w:t>
      </w:r>
      <w:r w:rsidR="00F454E4" w:rsidRPr="0019022D">
        <w:rPr>
          <w:rFonts w:ascii="Calibri" w:hAnsi="Calibri"/>
          <w:b/>
          <w:bCs/>
        </w:rPr>
        <w:t>AUDIO RECORDING OF ORAL EXAMS</w:t>
      </w:r>
    </w:p>
    <w:p w14:paraId="2BC9E1AD" w14:textId="77777777" w:rsidR="0010763B" w:rsidRDefault="0010763B" w:rsidP="008E474A">
      <w:pPr>
        <w:pStyle w:val="Standard1"/>
        <w:tabs>
          <w:tab w:val="left" w:pos="856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An audio recording of the oral/practical ECVAA examinations will be performed. The aim is that these recordings can be used in </w:t>
      </w:r>
      <w:r w:rsidR="005D7287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case of an appeal procedure. The recordings will be stored </w:t>
      </w:r>
      <w:r w:rsidR="00F026ED">
        <w:rPr>
          <w:rFonts w:ascii="Calibri" w:hAnsi="Calibri"/>
        </w:rPr>
        <w:t xml:space="preserve">by the ECVAA </w:t>
      </w:r>
      <w:r>
        <w:rPr>
          <w:rFonts w:ascii="Calibri" w:hAnsi="Calibri"/>
        </w:rPr>
        <w:t xml:space="preserve">during the period </w:t>
      </w:r>
      <w:r w:rsidR="00150B73">
        <w:rPr>
          <w:rFonts w:ascii="Calibri" w:hAnsi="Calibri"/>
        </w:rPr>
        <w:t xml:space="preserve">when </w:t>
      </w:r>
      <w:r>
        <w:rPr>
          <w:rFonts w:ascii="Calibri" w:hAnsi="Calibri"/>
        </w:rPr>
        <w:t xml:space="preserve">an appeal </w:t>
      </w:r>
      <w:r w:rsidR="00150B73">
        <w:rPr>
          <w:rFonts w:ascii="Calibri" w:hAnsi="Calibri"/>
        </w:rPr>
        <w:t>may be lodged</w:t>
      </w:r>
      <w:r>
        <w:rPr>
          <w:rFonts w:ascii="Calibri" w:hAnsi="Calibri"/>
        </w:rPr>
        <w:t xml:space="preserve">, or until one has been </w:t>
      </w:r>
      <w:r w:rsidR="00150B73">
        <w:rPr>
          <w:rFonts w:ascii="Calibri" w:hAnsi="Calibri"/>
        </w:rPr>
        <w:t>investigated</w:t>
      </w:r>
      <w:r>
        <w:rPr>
          <w:rFonts w:ascii="Calibri" w:hAnsi="Calibri"/>
        </w:rPr>
        <w:t>, and will be destroyed</w:t>
      </w:r>
      <w:r w:rsidR="00150B73" w:rsidRPr="00150B73">
        <w:rPr>
          <w:rFonts w:ascii="Calibri" w:hAnsi="Calibri"/>
        </w:rPr>
        <w:t xml:space="preserve"> </w:t>
      </w:r>
      <w:r w:rsidR="00150B73">
        <w:rPr>
          <w:rFonts w:ascii="Calibri" w:hAnsi="Calibri"/>
        </w:rPr>
        <w:t>later</w:t>
      </w:r>
      <w:r>
        <w:rPr>
          <w:rFonts w:ascii="Calibri" w:hAnsi="Calibri"/>
        </w:rPr>
        <w:t xml:space="preserve">. The recordings will only be </w:t>
      </w:r>
      <w:r w:rsidR="00F026ED">
        <w:rPr>
          <w:rFonts w:ascii="Calibri" w:hAnsi="Calibri"/>
        </w:rPr>
        <w:t xml:space="preserve">made available </w:t>
      </w:r>
      <w:r>
        <w:rPr>
          <w:rFonts w:ascii="Calibri" w:hAnsi="Calibri"/>
        </w:rPr>
        <w:t xml:space="preserve">in </w:t>
      </w:r>
      <w:r w:rsidR="00150B73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case of an appeal and </w:t>
      </w:r>
      <w:r w:rsidR="00F026ED">
        <w:rPr>
          <w:rFonts w:ascii="Calibri" w:hAnsi="Calibri"/>
        </w:rPr>
        <w:t>the access</w:t>
      </w:r>
      <w:r>
        <w:rPr>
          <w:rFonts w:ascii="Calibri" w:hAnsi="Calibri"/>
        </w:rPr>
        <w:t xml:space="preserve"> </w:t>
      </w:r>
      <w:r w:rsidR="00150B73">
        <w:rPr>
          <w:rFonts w:ascii="Calibri" w:hAnsi="Calibri"/>
        </w:rPr>
        <w:t xml:space="preserve">is </w:t>
      </w:r>
      <w:r w:rsidR="00F026ED">
        <w:rPr>
          <w:rFonts w:ascii="Calibri" w:hAnsi="Calibri"/>
        </w:rPr>
        <w:t>restricted to the examination and appeal committees.</w:t>
      </w:r>
    </w:p>
    <w:p w14:paraId="7AE37DFE" w14:textId="77777777" w:rsidR="00150B73" w:rsidRDefault="00150B73" w:rsidP="00F026ED">
      <w:pPr>
        <w:pStyle w:val="Standard1"/>
        <w:tabs>
          <w:tab w:val="left" w:pos="8564"/>
        </w:tabs>
        <w:jc w:val="both"/>
        <w:rPr>
          <w:rFonts w:ascii="Calibri" w:hAnsi="Calibri"/>
          <w:sz w:val="23"/>
          <w:lang w:val="en-US"/>
        </w:rPr>
      </w:pPr>
    </w:p>
    <w:p w14:paraId="04656972" w14:textId="633C2F86" w:rsidR="00F026ED" w:rsidRDefault="0066064C" w:rsidP="005D7287">
      <w:pPr>
        <w:pStyle w:val="Standard1"/>
        <w:tabs>
          <w:tab w:val="left" w:pos="8564"/>
        </w:tabs>
        <w:jc w:val="both"/>
        <w:rPr>
          <w:rFonts w:ascii="Calibri" w:hAnsi="Calibri"/>
        </w:rPr>
      </w:pPr>
      <w:sdt>
        <w:sdtPr>
          <w:rPr>
            <w:rFonts w:ascii="Calibri" w:hAnsi="Calibri"/>
            <w:sz w:val="28"/>
            <w:szCs w:val="24"/>
            <w:lang w:val="en-US"/>
          </w:rPr>
          <w:id w:val="-188871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22D">
            <w:rPr>
              <w:rFonts w:ascii="MS Gothic" w:eastAsia="MS Gothic" w:hAnsi="MS Gothic" w:hint="eastAsia"/>
              <w:sz w:val="28"/>
              <w:szCs w:val="24"/>
              <w:lang w:val="en-US"/>
            </w:rPr>
            <w:t>☐</w:t>
          </w:r>
        </w:sdtContent>
      </w:sdt>
      <w:r w:rsidR="00F026ED">
        <w:rPr>
          <w:rFonts w:ascii="Calibri" w:hAnsi="Calibri"/>
          <w:sz w:val="23"/>
          <w:lang w:val="en-US"/>
        </w:rPr>
        <w:t xml:space="preserve"> </w:t>
      </w:r>
      <w:r w:rsidR="00150B73">
        <w:rPr>
          <w:rFonts w:ascii="Calibri" w:hAnsi="Calibri"/>
          <w:sz w:val="23"/>
          <w:lang w:val="en-US"/>
        </w:rPr>
        <w:t xml:space="preserve">  </w:t>
      </w:r>
      <w:r w:rsidR="00F026ED">
        <w:rPr>
          <w:rFonts w:ascii="Calibri" w:hAnsi="Calibri"/>
        </w:rPr>
        <w:t>I underst</w:t>
      </w:r>
      <w:r w:rsidR="00F454E4">
        <w:rPr>
          <w:rFonts w:ascii="Calibri" w:hAnsi="Calibri"/>
        </w:rPr>
        <w:t>and</w:t>
      </w:r>
      <w:r w:rsidR="00F026ED">
        <w:rPr>
          <w:rFonts w:ascii="Calibri" w:hAnsi="Calibri"/>
        </w:rPr>
        <w:t xml:space="preserve"> that oral ECVAA examinations will be audio recorded.</w:t>
      </w:r>
    </w:p>
    <w:p w14:paraId="418AEABE" w14:textId="77777777" w:rsidR="00150B73" w:rsidRDefault="00150B73" w:rsidP="008E474A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095C5AEF" w14:textId="77777777" w:rsidR="00F454E4" w:rsidRPr="0019022D" w:rsidRDefault="0010763B" w:rsidP="00F454E4">
      <w:pPr>
        <w:pStyle w:val="Standard1"/>
        <w:jc w:val="both"/>
        <w:rPr>
          <w:rFonts w:ascii="Calibri" w:hAnsi="Calibri"/>
          <w:b/>
          <w:bCs/>
        </w:rPr>
      </w:pPr>
      <w:r w:rsidRPr="0019022D">
        <w:rPr>
          <w:rFonts w:ascii="Calibri" w:hAnsi="Calibri"/>
          <w:b/>
          <w:bCs/>
        </w:rPr>
        <w:t>14</w:t>
      </w:r>
      <w:r w:rsidR="006C0BA8" w:rsidRPr="0019022D">
        <w:rPr>
          <w:rFonts w:ascii="Calibri" w:hAnsi="Calibri"/>
          <w:b/>
          <w:bCs/>
        </w:rPr>
        <w:t xml:space="preserve">. </w:t>
      </w:r>
      <w:r w:rsidR="00F454E4" w:rsidRPr="0019022D">
        <w:rPr>
          <w:rFonts w:ascii="Calibri" w:hAnsi="Calibri"/>
          <w:b/>
          <w:bCs/>
        </w:rPr>
        <w:t xml:space="preserve"> EXAMINATION FEES</w:t>
      </w:r>
    </w:p>
    <w:p w14:paraId="3719497C" w14:textId="114BD491" w:rsidR="006C0BA8" w:rsidRDefault="0066064C" w:rsidP="00F454E4">
      <w:pPr>
        <w:pStyle w:val="Standard1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  <w:szCs w:val="24"/>
          </w:rPr>
          <w:id w:val="142491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22D">
            <w:rPr>
              <w:rFonts w:ascii="MS Gothic" w:eastAsia="MS Gothic" w:hAnsi="MS Gothic" w:hint="eastAsia"/>
              <w:sz w:val="32"/>
              <w:szCs w:val="24"/>
            </w:rPr>
            <w:t>☐</w:t>
          </w:r>
        </w:sdtContent>
      </w:sdt>
      <w:r w:rsidR="0019022D">
        <w:rPr>
          <w:rFonts w:ascii="Calibri" w:hAnsi="Calibri"/>
          <w:sz w:val="32"/>
          <w:szCs w:val="24"/>
        </w:rPr>
        <w:t xml:space="preserve">  </w:t>
      </w:r>
      <w:r w:rsidR="0019022D" w:rsidRPr="0019022D">
        <w:rPr>
          <w:rFonts w:ascii="Calibri" w:hAnsi="Calibri"/>
        </w:rPr>
        <w:t>I</w:t>
      </w:r>
      <w:r w:rsidR="00E47786">
        <w:rPr>
          <w:rFonts w:ascii="Calibri" w:hAnsi="Calibri"/>
        </w:rPr>
        <w:t xml:space="preserve"> have </w:t>
      </w:r>
      <w:r w:rsidR="0019022D">
        <w:rPr>
          <w:rFonts w:ascii="Calibri" w:hAnsi="Calibri"/>
        </w:rPr>
        <w:t xml:space="preserve">paid </w:t>
      </w:r>
      <w:r w:rsidR="00E47786">
        <w:rPr>
          <w:rFonts w:ascii="Calibri" w:hAnsi="Calibri"/>
        </w:rPr>
        <w:t xml:space="preserve">the </w:t>
      </w:r>
      <w:r w:rsidR="00EB057F">
        <w:rPr>
          <w:rFonts w:ascii="Calibri" w:hAnsi="Calibri"/>
        </w:rPr>
        <w:t xml:space="preserve">prescribed fee </w:t>
      </w:r>
      <w:r w:rsidR="0019022D">
        <w:rPr>
          <w:rFonts w:ascii="Calibri" w:hAnsi="Calibri"/>
        </w:rPr>
        <w:t>via the ECVAA website / EFT</w:t>
      </w:r>
    </w:p>
    <w:p w14:paraId="0093EC58" w14:textId="77777777" w:rsidR="006C0BA8" w:rsidRPr="00150B73" w:rsidRDefault="006C0BA8" w:rsidP="006C0BA8">
      <w:pPr>
        <w:pStyle w:val="Standard1"/>
        <w:rPr>
          <w:rFonts w:ascii="Calibri" w:hAnsi="Calibri"/>
          <w:i/>
          <w:iCs/>
          <w:sz w:val="22"/>
        </w:rPr>
      </w:pPr>
      <w:r w:rsidRPr="00150B73">
        <w:rPr>
          <w:rFonts w:ascii="Calibri" w:hAnsi="Calibri"/>
          <w:i/>
          <w:iCs/>
          <w:sz w:val="22"/>
        </w:rPr>
        <w:t>Please consult the rel</w:t>
      </w:r>
      <w:r w:rsidR="00150B73" w:rsidRPr="00150B73">
        <w:rPr>
          <w:rFonts w:ascii="Calibri" w:hAnsi="Calibri"/>
          <w:i/>
          <w:iCs/>
          <w:sz w:val="22"/>
        </w:rPr>
        <w:t>evant</w:t>
      </w:r>
      <w:r w:rsidRPr="00150B73">
        <w:rPr>
          <w:rFonts w:ascii="Calibri" w:hAnsi="Calibri"/>
          <w:i/>
          <w:iCs/>
          <w:sz w:val="22"/>
        </w:rPr>
        <w:t xml:space="preserve"> </w:t>
      </w:r>
      <w:r w:rsidR="003A0927" w:rsidRPr="00150B73">
        <w:rPr>
          <w:rFonts w:ascii="Calibri" w:hAnsi="Calibri"/>
          <w:i/>
          <w:iCs/>
          <w:sz w:val="22"/>
        </w:rPr>
        <w:t xml:space="preserve">fee </w:t>
      </w:r>
      <w:r w:rsidRPr="00150B73">
        <w:rPr>
          <w:rFonts w:ascii="Calibri" w:hAnsi="Calibri"/>
          <w:i/>
          <w:iCs/>
          <w:sz w:val="22"/>
        </w:rPr>
        <w:t>documents</w:t>
      </w:r>
      <w:r w:rsidR="003A0927" w:rsidRPr="00150B73">
        <w:rPr>
          <w:rFonts w:ascii="Calibri" w:hAnsi="Calibri"/>
          <w:i/>
          <w:iCs/>
          <w:sz w:val="22"/>
        </w:rPr>
        <w:t xml:space="preserve"> </w:t>
      </w:r>
      <w:r w:rsidR="005D7287">
        <w:rPr>
          <w:rFonts w:ascii="Calibri" w:hAnsi="Calibri"/>
          <w:i/>
          <w:iCs/>
          <w:sz w:val="22"/>
        </w:rPr>
        <w:t xml:space="preserve">and </w:t>
      </w:r>
      <w:r w:rsidR="003A0927" w:rsidRPr="00150B73">
        <w:rPr>
          <w:rFonts w:ascii="Calibri" w:hAnsi="Calibri"/>
          <w:i/>
          <w:iCs/>
          <w:sz w:val="22"/>
        </w:rPr>
        <w:t xml:space="preserve">send the appropriate amount of money in Euro or in Sterling (equivalent to the amount in Euro). You can also </w:t>
      </w:r>
      <w:r w:rsidRPr="00150B73">
        <w:rPr>
          <w:rFonts w:ascii="Calibri" w:hAnsi="Calibri"/>
          <w:i/>
          <w:iCs/>
          <w:sz w:val="22"/>
        </w:rPr>
        <w:t>contact the Treasurer for the fee applicable to your situation</w:t>
      </w:r>
      <w:r w:rsidR="003A0927" w:rsidRPr="00150B73">
        <w:rPr>
          <w:rFonts w:ascii="Calibri" w:hAnsi="Calibri"/>
          <w:i/>
          <w:iCs/>
          <w:sz w:val="22"/>
        </w:rPr>
        <w:t xml:space="preserve"> </w:t>
      </w:r>
      <w:r w:rsidRPr="00150B73">
        <w:rPr>
          <w:rFonts w:ascii="Calibri" w:hAnsi="Calibri"/>
          <w:i/>
          <w:iCs/>
          <w:sz w:val="22"/>
        </w:rPr>
        <w:t>(</w:t>
      </w:r>
      <w:r w:rsidR="003A0927" w:rsidRPr="00150B73">
        <w:rPr>
          <w:rFonts w:ascii="Calibri" w:eastAsia="Calibri" w:hAnsi="Calibri" w:cs="Calibri"/>
          <w:bCs/>
          <w:i/>
          <w:iCs/>
          <w:sz w:val="22"/>
          <w:szCs w:val="22"/>
        </w:rPr>
        <w:t>ecvaa.treasurer@gmail.com</w:t>
      </w:r>
      <w:r w:rsidRPr="00150B73">
        <w:rPr>
          <w:rFonts w:ascii="Calibri" w:hAnsi="Calibri"/>
          <w:i/>
          <w:iCs/>
          <w:sz w:val="22"/>
        </w:rPr>
        <w:t>).</w:t>
      </w:r>
    </w:p>
    <w:p w14:paraId="45DEA703" w14:textId="77777777" w:rsidR="002A75ED" w:rsidRDefault="002A75ED" w:rsidP="008E474A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0F91BE9D" w14:textId="6891CB37" w:rsidR="00E47786" w:rsidRDefault="002A75ED" w:rsidP="008E474A">
      <w:pPr>
        <w:pStyle w:val="Standard1"/>
        <w:tabs>
          <w:tab w:val="left" w:pos="8564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</w:t>
      </w:r>
      <w:r w:rsidR="006C3134">
        <w:rPr>
          <w:rFonts w:ascii="Calibri" w:hAnsi="Calibri"/>
        </w:rPr>
        <w:t>5</w:t>
      </w:r>
      <w:r w:rsidR="006C0BA8">
        <w:rPr>
          <w:rFonts w:ascii="Calibri" w:hAnsi="Calibri"/>
        </w:rPr>
        <w:t xml:space="preserve">. </w:t>
      </w:r>
      <w:r w:rsidR="00A151CD">
        <w:rPr>
          <w:rFonts w:ascii="Calibri" w:hAnsi="Calibri"/>
        </w:rPr>
        <w:t xml:space="preserve"> </w:t>
      </w:r>
      <w:r w:rsidR="00E47786">
        <w:rPr>
          <w:rFonts w:ascii="Calibri" w:hAnsi="Calibri"/>
        </w:rPr>
        <w:t>I HEREBY APPLY FOR</w:t>
      </w:r>
    </w:p>
    <w:p w14:paraId="733E8202" w14:textId="77777777" w:rsidR="00663096" w:rsidRDefault="00663096" w:rsidP="00214DA9">
      <w:pPr>
        <w:pStyle w:val="Standard1"/>
        <w:ind w:left="720"/>
        <w:jc w:val="both"/>
        <w:rPr>
          <w:rFonts w:ascii="Calibri" w:hAnsi="Calibri"/>
        </w:rPr>
      </w:pPr>
    </w:p>
    <w:p w14:paraId="400E7027" w14:textId="2E189E1C" w:rsidR="00E47786" w:rsidRDefault="0066064C" w:rsidP="000472BE">
      <w:pPr>
        <w:pStyle w:val="Standard1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  <w:szCs w:val="24"/>
          </w:rPr>
          <w:id w:val="-66670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22D">
            <w:rPr>
              <w:rFonts w:ascii="MS Gothic" w:eastAsia="MS Gothic" w:hAnsi="MS Gothic" w:hint="eastAsia"/>
              <w:sz w:val="32"/>
              <w:szCs w:val="24"/>
            </w:rPr>
            <w:t>☐</w:t>
          </w:r>
        </w:sdtContent>
      </w:sdt>
      <w:r w:rsidR="0019022D">
        <w:rPr>
          <w:rFonts w:ascii="Calibri" w:hAnsi="Calibri"/>
          <w:sz w:val="32"/>
          <w:szCs w:val="24"/>
        </w:rPr>
        <w:t xml:space="preserve"> </w:t>
      </w:r>
      <w:r w:rsidR="00214DA9">
        <w:rPr>
          <w:rFonts w:ascii="Calibri" w:hAnsi="Calibri"/>
        </w:rPr>
        <w:t>P</w:t>
      </w:r>
      <w:r w:rsidR="008E474A">
        <w:rPr>
          <w:rFonts w:ascii="Calibri" w:hAnsi="Calibri"/>
        </w:rPr>
        <w:t xml:space="preserve">ermission to </w:t>
      </w:r>
      <w:r w:rsidR="00F454E4">
        <w:rPr>
          <w:rFonts w:ascii="Calibri" w:hAnsi="Calibri"/>
        </w:rPr>
        <w:t>take</w:t>
      </w:r>
      <w:r w:rsidR="008E474A">
        <w:rPr>
          <w:rFonts w:ascii="Calibri" w:hAnsi="Calibri"/>
        </w:rPr>
        <w:t xml:space="preserve"> the next </w:t>
      </w:r>
      <w:r w:rsidR="00FC7F9E">
        <w:rPr>
          <w:rFonts w:ascii="Calibri" w:hAnsi="Calibri"/>
        </w:rPr>
        <w:t>ECVAA</w:t>
      </w:r>
      <w:r w:rsidR="008E474A">
        <w:rPr>
          <w:rFonts w:ascii="Calibri" w:hAnsi="Calibri"/>
        </w:rPr>
        <w:t xml:space="preserve"> examination</w:t>
      </w:r>
      <w:r w:rsidR="00E47786">
        <w:rPr>
          <w:rFonts w:ascii="Calibri" w:hAnsi="Calibri"/>
        </w:rPr>
        <w:t>s.</w:t>
      </w:r>
    </w:p>
    <w:p w14:paraId="04F15187" w14:textId="77777777" w:rsidR="006C0BA8" w:rsidRDefault="006C0BA8" w:rsidP="006C0BA8">
      <w:pPr>
        <w:pStyle w:val="Standard1"/>
        <w:rPr>
          <w:rFonts w:ascii="Calibri" w:hAnsi="Calibri"/>
          <w:sz w:val="22"/>
        </w:rPr>
      </w:pPr>
    </w:p>
    <w:p w14:paraId="38D154DA" w14:textId="77777777" w:rsidR="006C0BA8" w:rsidRDefault="006C0BA8" w:rsidP="008E474A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51B0FA7F" w14:textId="68589185" w:rsidR="008E474A" w:rsidRDefault="008E474A" w:rsidP="008E474A">
      <w:pPr>
        <w:pStyle w:val="Standard1"/>
        <w:tabs>
          <w:tab w:val="left" w:pos="856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 certify that I have read and understood the </w:t>
      </w:r>
      <w:r w:rsidR="00A151CD">
        <w:rPr>
          <w:rFonts w:ascii="Calibri" w:hAnsi="Calibri"/>
        </w:rPr>
        <w:t>Po</w:t>
      </w:r>
      <w:r>
        <w:rPr>
          <w:rFonts w:ascii="Calibri" w:hAnsi="Calibri"/>
        </w:rPr>
        <w:t xml:space="preserve">licies and </w:t>
      </w:r>
      <w:r w:rsidR="00A151CD">
        <w:rPr>
          <w:rFonts w:ascii="Calibri" w:hAnsi="Calibri"/>
        </w:rPr>
        <w:t>P</w:t>
      </w:r>
      <w:r>
        <w:rPr>
          <w:rFonts w:ascii="Calibri" w:hAnsi="Calibri"/>
        </w:rPr>
        <w:t>rocedure</w:t>
      </w:r>
      <w:r w:rsidR="00A151CD">
        <w:rPr>
          <w:rFonts w:ascii="Calibri" w:hAnsi="Calibri"/>
        </w:rPr>
        <w:t>s</w:t>
      </w:r>
      <w:r>
        <w:rPr>
          <w:rFonts w:ascii="Calibri" w:hAnsi="Calibri"/>
        </w:rPr>
        <w:t xml:space="preserve"> of the </w:t>
      </w:r>
      <w:r w:rsidR="00A151CD">
        <w:rPr>
          <w:rFonts w:ascii="Calibri" w:hAnsi="Calibri"/>
        </w:rPr>
        <w:t>ECVAA</w:t>
      </w:r>
      <w:r>
        <w:rPr>
          <w:rFonts w:ascii="Calibri" w:hAnsi="Calibri"/>
        </w:rPr>
        <w:t xml:space="preserve"> relative to the examination process, and I understand the </w:t>
      </w:r>
      <w:r w:rsidRPr="00101B94">
        <w:rPr>
          <w:rFonts w:ascii="Calibri" w:hAnsi="Calibri"/>
        </w:rPr>
        <w:t>ECVAA applies a "fit-to-sit" policy for the examination. Candidates who apply to sit the exam</w:t>
      </w:r>
      <w:r w:rsidR="000472BE">
        <w:rPr>
          <w:rFonts w:ascii="Calibri" w:hAnsi="Calibri"/>
        </w:rPr>
        <w:t>ination</w:t>
      </w:r>
      <w:r w:rsidRPr="00101B94">
        <w:rPr>
          <w:rFonts w:ascii="Calibri" w:hAnsi="Calibri"/>
        </w:rPr>
        <w:t xml:space="preserve"> are declaring themselves "fit to sit</w:t>
      </w:r>
      <w:proofErr w:type="gramStart"/>
      <w:r w:rsidRPr="00101B94">
        <w:rPr>
          <w:rFonts w:ascii="Calibri" w:hAnsi="Calibri"/>
        </w:rPr>
        <w:t xml:space="preserve">", </w:t>
      </w:r>
      <w:r w:rsidRPr="005F0904">
        <w:rPr>
          <w:rFonts w:ascii="Calibri" w:hAnsi="Calibri"/>
        </w:rPr>
        <w:t>and</w:t>
      </w:r>
      <w:proofErr w:type="gramEnd"/>
      <w:r w:rsidRPr="005F0904">
        <w:rPr>
          <w:rFonts w:ascii="Calibri" w:hAnsi="Calibri"/>
        </w:rPr>
        <w:t xml:space="preserve"> appeals on the basis of physical fitness alone will not be considered. Should a candidate feel unwell during the examination process, </w:t>
      </w:r>
      <w:r w:rsidR="00663096" w:rsidRPr="005F0904">
        <w:rPr>
          <w:rFonts w:ascii="Calibri" w:hAnsi="Calibri"/>
        </w:rPr>
        <w:t>the</w:t>
      </w:r>
      <w:r w:rsidR="00BB6323">
        <w:rPr>
          <w:rFonts w:ascii="Calibri" w:hAnsi="Calibri"/>
        </w:rPr>
        <w:t xml:space="preserve">y or their </w:t>
      </w:r>
      <w:r w:rsidR="0019022D" w:rsidRPr="005F0904">
        <w:rPr>
          <w:rFonts w:ascii="Calibri" w:hAnsi="Calibri"/>
        </w:rPr>
        <w:t xml:space="preserve">invigilator </w:t>
      </w:r>
      <w:r w:rsidRPr="005F0904">
        <w:rPr>
          <w:rFonts w:ascii="Calibri" w:hAnsi="Calibri"/>
        </w:rPr>
        <w:t>should immediately notify the Chairperson of the Examination Committee</w:t>
      </w:r>
      <w:r w:rsidR="00214DA9" w:rsidRPr="005F0904">
        <w:rPr>
          <w:rFonts w:ascii="Calibri" w:hAnsi="Calibri"/>
        </w:rPr>
        <w:t xml:space="preserve"> </w:t>
      </w:r>
      <w:r w:rsidR="00214DA9" w:rsidRPr="005F0904">
        <w:rPr>
          <w:sz w:val="20"/>
          <w:lang w:val="en-US"/>
        </w:rPr>
        <w:t>(</w:t>
      </w:r>
      <w:r w:rsidR="001A3F91" w:rsidRPr="005F0904">
        <w:rPr>
          <w:rFonts w:ascii="Calibri" w:hAnsi="Calibri"/>
          <w:lang w:val="en-US"/>
        </w:rPr>
        <w:t>exams</w:t>
      </w:r>
      <w:r w:rsidR="00214DA9" w:rsidRPr="005F0904">
        <w:rPr>
          <w:rFonts w:ascii="Calibri" w:hAnsi="Calibri"/>
          <w:lang w:val="en-US"/>
        </w:rPr>
        <w:t>.ecvaa@gmail.com</w:t>
      </w:r>
      <w:r w:rsidR="00214DA9" w:rsidRPr="005F0904">
        <w:rPr>
          <w:sz w:val="20"/>
          <w:lang w:val="en-US"/>
        </w:rPr>
        <w:t>)</w:t>
      </w:r>
      <w:r w:rsidRPr="005F0904">
        <w:rPr>
          <w:rFonts w:ascii="Calibri" w:hAnsi="Calibri"/>
        </w:rPr>
        <w:t>.</w:t>
      </w:r>
    </w:p>
    <w:p w14:paraId="0D86C909" w14:textId="77777777" w:rsidR="008E474A" w:rsidRDefault="008E474A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361AE49E" w14:textId="77777777" w:rsidR="0019022D" w:rsidRDefault="0019022D">
      <w:pPr>
        <w:pStyle w:val="Standard1"/>
        <w:tabs>
          <w:tab w:val="left" w:pos="1728"/>
          <w:tab w:val="left" w:pos="7488"/>
        </w:tabs>
        <w:rPr>
          <w:rFonts w:ascii="Calibri" w:hAnsi="Calibri"/>
        </w:rPr>
      </w:pPr>
    </w:p>
    <w:p w14:paraId="06DB0B28" w14:textId="0176655A" w:rsidR="008E474A" w:rsidRDefault="008E474A">
      <w:pPr>
        <w:pStyle w:val="Standard1"/>
        <w:tabs>
          <w:tab w:val="left" w:pos="1728"/>
          <w:tab w:val="left" w:pos="7488"/>
        </w:tabs>
        <w:rPr>
          <w:lang w:val="en-US"/>
        </w:rPr>
      </w:pPr>
      <w:r>
        <w:rPr>
          <w:rFonts w:ascii="Calibri" w:hAnsi="Calibri"/>
        </w:rPr>
        <w:t xml:space="preserve">Signature   </w:t>
      </w:r>
      <w:r>
        <w:rPr>
          <w:lang w:val="en-US"/>
        </w:rPr>
        <w:t>     </w:t>
      </w:r>
      <w:r>
        <w:rPr>
          <w:rFonts w:ascii="Calibri" w:hAnsi="Calibri"/>
        </w:rPr>
        <w:t xml:space="preserve">                                                      Date   </w:t>
      </w:r>
      <w:r>
        <w:rPr>
          <w:lang w:val="en-US"/>
        </w:rPr>
        <w:t>     </w:t>
      </w:r>
    </w:p>
    <w:p w14:paraId="1C47A971" w14:textId="4BFF37A0" w:rsidR="00AC089D" w:rsidRPr="00B83F9E" w:rsidRDefault="00B83F9E">
      <w:pPr>
        <w:pStyle w:val="Standard1"/>
        <w:tabs>
          <w:tab w:val="left" w:pos="1728"/>
          <w:tab w:val="left" w:pos="7488"/>
        </w:tabs>
        <w:rPr>
          <w:rFonts w:ascii="Calibri" w:hAnsi="Calibri"/>
          <w:i/>
        </w:rPr>
      </w:pPr>
      <w:r>
        <w:rPr>
          <w:i/>
          <w:lang w:val="en-US"/>
        </w:rPr>
        <w:br/>
      </w:r>
      <w:r w:rsidR="00AC089D" w:rsidRPr="006C2B15">
        <w:rPr>
          <w:sz w:val="18"/>
          <w:szCs w:val="14"/>
        </w:rPr>
        <w:t xml:space="preserve">By signing this document, you agree to your information being used as per the ECVAA Privacy Policy, which is available at </w:t>
      </w:r>
      <w:hyperlink r:id="rId11" w:history="1">
        <w:r w:rsidR="00AC089D" w:rsidRPr="006C2B15">
          <w:rPr>
            <w:rStyle w:val="Hyperlink"/>
            <w:sz w:val="18"/>
            <w:szCs w:val="14"/>
          </w:rPr>
          <w:t>www.ecvaa.org</w:t>
        </w:r>
      </w:hyperlink>
      <w:r w:rsidR="005F0904">
        <w:rPr>
          <w:rStyle w:val="Hyperlink"/>
          <w:sz w:val="18"/>
          <w:szCs w:val="14"/>
        </w:rPr>
        <w:t xml:space="preserve">. </w:t>
      </w:r>
      <w:r w:rsidR="00802AC9">
        <w:rPr>
          <w:rStyle w:val="Hyperlink"/>
          <w:sz w:val="18"/>
          <w:szCs w:val="14"/>
          <w:u w:val="none"/>
        </w:rPr>
        <w:t xml:space="preserve"> </w:t>
      </w:r>
      <w:r w:rsidR="00AC089D" w:rsidRPr="006C2B15">
        <w:rPr>
          <w:sz w:val="18"/>
          <w:szCs w:val="14"/>
        </w:rPr>
        <w:t xml:space="preserve">If you do not agree with this Privacy Policy, please contact the </w:t>
      </w:r>
      <w:r w:rsidR="006C2B15" w:rsidRPr="006C2B15">
        <w:rPr>
          <w:sz w:val="18"/>
          <w:szCs w:val="14"/>
        </w:rPr>
        <w:t>ECVAA</w:t>
      </w:r>
      <w:r w:rsidR="00AC089D" w:rsidRPr="006C2B15">
        <w:rPr>
          <w:sz w:val="18"/>
          <w:szCs w:val="14"/>
        </w:rPr>
        <w:t xml:space="preserve"> Secretary</w:t>
      </w:r>
      <w:r w:rsidR="006C2B15" w:rsidRPr="006C2B15">
        <w:rPr>
          <w:sz w:val="18"/>
          <w:szCs w:val="14"/>
        </w:rPr>
        <w:t xml:space="preserve">: </w:t>
      </w:r>
      <w:hyperlink r:id="rId12" w:history="1">
        <w:r w:rsidR="00AC089D" w:rsidRPr="006C2B15">
          <w:rPr>
            <w:rStyle w:val="Hyperlink"/>
            <w:sz w:val="18"/>
            <w:szCs w:val="14"/>
          </w:rPr>
          <w:t>ecvaa.secretary@gmail.com</w:t>
        </w:r>
      </w:hyperlink>
      <w:r w:rsidR="00AC089D" w:rsidRPr="006C2B15">
        <w:rPr>
          <w:sz w:val="18"/>
          <w:szCs w:val="14"/>
        </w:rPr>
        <w:t>.</w:t>
      </w:r>
    </w:p>
    <w:sectPr w:rsidR="00AC089D" w:rsidRPr="00B83F9E" w:rsidSect="0066064C">
      <w:headerReference w:type="default" r:id="rId13"/>
      <w:headerReference w:type="first" r:id="rId14"/>
      <w:footerReference w:type="first" r:id="rId15"/>
      <w:pgSz w:w="11900" w:h="16840"/>
      <w:pgMar w:top="1418" w:right="1418" w:bottom="1135" w:left="1418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B006" w14:textId="77777777" w:rsidR="00132979" w:rsidRDefault="00132979">
      <w:r>
        <w:separator/>
      </w:r>
    </w:p>
  </w:endnote>
  <w:endnote w:type="continuationSeparator" w:id="0">
    <w:p w14:paraId="4A69623A" w14:textId="77777777" w:rsidR="00132979" w:rsidRDefault="0013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Italic">
    <w:altName w:val="Calibri"/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8996" w14:textId="77777777" w:rsidR="008E474A" w:rsidRDefault="008E474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BE1C" w14:textId="77777777" w:rsidR="00132979" w:rsidRDefault="00132979">
      <w:r>
        <w:separator/>
      </w:r>
    </w:p>
  </w:footnote>
  <w:footnote w:type="continuationSeparator" w:id="0">
    <w:p w14:paraId="21FDF614" w14:textId="77777777" w:rsidR="00132979" w:rsidRDefault="0013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0329" w14:textId="7F8335A9" w:rsidR="0066064C" w:rsidRPr="0066064C" w:rsidRDefault="0066064C">
    <w:pPr>
      <w:pStyle w:val="Header"/>
      <w:rPr>
        <w:lang w:val="en-IE"/>
      </w:rPr>
    </w:pPr>
    <w:r>
      <w:rPr>
        <w:lang w:val="en-IE"/>
      </w:rPr>
      <w:t>Application to sit (or re-sit) the Diploma Examinations</w:t>
    </w:r>
    <w:r>
      <w:rPr>
        <w:lang w:val="en-IE"/>
      </w:rPr>
      <w:tab/>
      <w:t>Version October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BD13" w14:textId="37904D82" w:rsidR="008E474A" w:rsidRPr="0066064C" w:rsidRDefault="0066064C" w:rsidP="0066064C">
    <w:pPr>
      <w:pStyle w:val="Kopfzeile1"/>
    </w:pPr>
    <w:r>
      <w:t xml:space="preserve">Application to sit (or re-sit) the Diploma Examinations </w:t>
    </w:r>
    <w:r>
      <w:tab/>
    </w:r>
    <w:r>
      <w:tab/>
    </w:r>
    <w:r w:rsidRPr="0066064C">
      <w:t>Version October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Calibri" w:eastAsia="ヒラギノ角ゴ Pro W3" w:hAnsi="Calibri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Symbol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8960480">
    <w:abstractNumId w:val="0"/>
  </w:num>
  <w:num w:numId="2" w16cid:durableId="741224197">
    <w:abstractNumId w:val="1"/>
  </w:num>
  <w:num w:numId="3" w16cid:durableId="287854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0A"/>
    <w:rsid w:val="00022A4A"/>
    <w:rsid w:val="000472BE"/>
    <w:rsid w:val="0006058C"/>
    <w:rsid w:val="00076C2F"/>
    <w:rsid w:val="000D6A7B"/>
    <w:rsid w:val="000E4F02"/>
    <w:rsid w:val="000E5E7F"/>
    <w:rsid w:val="0010763B"/>
    <w:rsid w:val="00132979"/>
    <w:rsid w:val="00150B73"/>
    <w:rsid w:val="00174584"/>
    <w:rsid w:val="0019022D"/>
    <w:rsid w:val="00196783"/>
    <w:rsid w:val="001A3F91"/>
    <w:rsid w:val="001D1800"/>
    <w:rsid w:val="001E0A9A"/>
    <w:rsid w:val="00214DA9"/>
    <w:rsid w:val="002A3172"/>
    <w:rsid w:val="002A75ED"/>
    <w:rsid w:val="003324A3"/>
    <w:rsid w:val="00363C86"/>
    <w:rsid w:val="0037207A"/>
    <w:rsid w:val="003A0927"/>
    <w:rsid w:val="003C5510"/>
    <w:rsid w:val="003C7B89"/>
    <w:rsid w:val="0041449C"/>
    <w:rsid w:val="00461A39"/>
    <w:rsid w:val="004645DA"/>
    <w:rsid w:val="00475333"/>
    <w:rsid w:val="00486FA7"/>
    <w:rsid w:val="00513BBE"/>
    <w:rsid w:val="00533712"/>
    <w:rsid w:val="00575956"/>
    <w:rsid w:val="00596458"/>
    <w:rsid w:val="005D7287"/>
    <w:rsid w:val="005F0904"/>
    <w:rsid w:val="006345B0"/>
    <w:rsid w:val="00643C34"/>
    <w:rsid w:val="0066064C"/>
    <w:rsid w:val="00663096"/>
    <w:rsid w:val="0066685D"/>
    <w:rsid w:val="006C0BA8"/>
    <w:rsid w:val="006C2B15"/>
    <w:rsid w:val="006C3134"/>
    <w:rsid w:val="006D3BCC"/>
    <w:rsid w:val="006E4B34"/>
    <w:rsid w:val="006F7528"/>
    <w:rsid w:val="007142B2"/>
    <w:rsid w:val="00753129"/>
    <w:rsid w:val="00791D48"/>
    <w:rsid w:val="007B58B1"/>
    <w:rsid w:val="007E1A57"/>
    <w:rsid w:val="00802AC9"/>
    <w:rsid w:val="00815710"/>
    <w:rsid w:val="008213B3"/>
    <w:rsid w:val="008441C8"/>
    <w:rsid w:val="0086328F"/>
    <w:rsid w:val="00883A62"/>
    <w:rsid w:val="008A4CE7"/>
    <w:rsid w:val="008B4256"/>
    <w:rsid w:val="008C10A7"/>
    <w:rsid w:val="008E474A"/>
    <w:rsid w:val="008F6F66"/>
    <w:rsid w:val="00900988"/>
    <w:rsid w:val="00A06585"/>
    <w:rsid w:val="00A11A04"/>
    <w:rsid w:val="00A151CD"/>
    <w:rsid w:val="00A31A36"/>
    <w:rsid w:val="00A52C8E"/>
    <w:rsid w:val="00A56854"/>
    <w:rsid w:val="00AA7CD1"/>
    <w:rsid w:val="00AC089D"/>
    <w:rsid w:val="00AD6BE3"/>
    <w:rsid w:val="00AE3ECD"/>
    <w:rsid w:val="00AF41CC"/>
    <w:rsid w:val="00AF51A3"/>
    <w:rsid w:val="00B00105"/>
    <w:rsid w:val="00B050D2"/>
    <w:rsid w:val="00B82EF7"/>
    <w:rsid w:val="00B83F9E"/>
    <w:rsid w:val="00BB6323"/>
    <w:rsid w:val="00BD3EAA"/>
    <w:rsid w:val="00BE300A"/>
    <w:rsid w:val="00C16C4F"/>
    <w:rsid w:val="00C70EAC"/>
    <w:rsid w:val="00C727E9"/>
    <w:rsid w:val="00CA4841"/>
    <w:rsid w:val="00CC5D7D"/>
    <w:rsid w:val="00CD49B4"/>
    <w:rsid w:val="00D261AB"/>
    <w:rsid w:val="00D54846"/>
    <w:rsid w:val="00D93E0C"/>
    <w:rsid w:val="00DC75C4"/>
    <w:rsid w:val="00E33476"/>
    <w:rsid w:val="00E47786"/>
    <w:rsid w:val="00E8136C"/>
    <w:rsid w:val="00EB057F"/>
    <w:rsid w:val="00EC4F9A"/>
    <w:rsid w:val="00F026ED"/>
    <w:rsid w:val="00F10E30"/>
    <w:rsid w:val="00F418A6"/>
    <w:rsid w:val="00F454E4"/>
    <w:rsid w:val="00FB5B74"/>
    <w:rsid w:val="00FC7F9E"/>
    <w:rsid w:val="00FF152C"/>
    <w:rsid w:val="00FF1CA3"/>
    <w:rsid w:val="75D5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454D45"/>
  <w15:chartTrackingRefBased/>
  <w15:docId w15:val="{6A7F783C-C5CF-4CAD-BB39-52045DA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6465D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val="en-US" w:eastAsia="en-US"/>
    </w:rPr>
  </w:style>
  <w:style w:type="paragraph" w:customStyle="1" w:styleId="Standard1">
    <w:name w:val="Standard1"/>
    <w:rPr>
      <w:rFonts w:eastAsia="ヒラギノ角ゴ Pro W3"/>
      <w:color w:val="000000"/>
      <w:sz w:val="24"/>
      <w:lang w:val="en-GB" w:eastAsia="en-US"/>
    </w:rPr>
  </w:style>
  <w:style w:type="paragraph" w:customStyle="1" w:styleId="Kopfzeile1">
    <w:name w:val="Kopfzeile1"/>
    <w:autoRedefine/>
    <w:rsid w:val="0066064C"/>
    <w:pPr>
      <w:tabs>
        <w:tab w:val="left" w:pos="2224"/>
        <w:tab w:val="center" w:pos="4536"/>
        <w:tab w:val="right" w:pos="9044"/>
      </w:tabs>
    </w:pPr>
    <w:rPr>
      <w:rFonts w:asciiTheme="minorHAnsi" w:hAnsiTheme="minorHAnsi"/>
      <w:i/>
      <w:iCs/>
      <w:lang w:val="en-US" w:eastAsia="en-US"/>
    </w:rPr>
  </w:style>
  <w:style w:type="paragraph" w:customStyle="1" w:styleId="berschrift11">
    <w:name w:val="Überschrift 11"/>
    <w:next w:val="Standard1"/>
    <w:pPr>
      <w:keepNext/>
      <w:tabs>
        <w:tab w:val="left" w:pos="1152"/>
        <w:tab w:val="left" w:pos="3888"/>
      </w:tabs>
      <w:spacing w:before="360"/>
      <w:ind w:left="851" w:right="442"/>
      <w:jc w:val="center"/>
      <w:outlineLvl w:val="0"/>
    </w:pPr>
    <w:rPr>
      <w:rFonts w:ascii="Times New Roman Italic" w:eastAsia="ヒラギノ角ゴ Pro W3" w:hAnsi="Times New Roman Italic"/>
      <w:color w:val="000000"/>
      <w:sz w:val="24"/>
      <w:lang w:val="en-GB" w:eastAsia="en-US"/>
    </w:rPr>
  </w:style>
  <w:style w:type="paragraph" w:customStyle="1" w:styleId="Listenabsatz1">
    <w:name w:val="Listenabsatz1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de-DE" w:eastAsia="en-US"/>
    </w:rPr>
  </w:style>
  <w:style w:type="paragraph" w:customStyle="1" w:styleId="Default">
    <w:name w:val="Default"/>
    <w:rPr>
      <w:rFonts w:eastAsia="ヒラギノ角ゴ Pro W3"/>
      <w:color w:val="000000"/>
      <w:sz w:val="24"/>
      <w:lang w:val="de-DE" w:eastAsia="en-US"/>
    </w:rPr>
  </w:style>
  <w:style w:type="numbering" w:customStyle="1" w:styleId="List1">
    <w:name w:val="List1"/>
  </w:style>
  <w:style w:type="paragraph" w:styleId="BalloonText">
    <w:name w:val="Balloon Text"/>
    <w:basedOn w:val="Normal"/>
    <w:link w:val="BalloonTextChar"/>
    <w:locked/>
    <w:rsid w:val="00AA1C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A1C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465D4"/>
    <w:rPr>
      <w:rFonts w:ascii="Times" w:hAnsi="Times"/>
      <w:b/>
      <w:kern w:val="36"/>
      <w:sz w:val="48"/>
    </w:rPr>
  </w:style>
  <w:style w:type="character" w:styleId="Hyperlink">
    <w:name w:val="Hyperlink"/>
    <w:locked/>
    <w:rsid w:val="006465D4"/>
    <w:rPr>
      <w:color w:val="0000FF"/>
      <w:u w:val="single"/>
    </w:rPr>
  </w:style>
  <w:style w:type="character" w:customStyle="1" w:styleId="Hyperlink0">
    <w:name w:val="Hyperlink.0"/>
    <w:autoRedefine/>
    <w:rsid w:val="00C16C4F"/>
    <w:rPr>
      <w:color w:val="0000FF"/>
      <w:u w:val="single" w:color="0000FF"/>
    </w:rPr>
  </w:style>
  <w:style w:type="paragraph" w:styleId="Header">
    <w:name w:val="header"/>
    <w:basedOn w:val="Normal"/>
    <w:link w:val="HeaderChar"/>
    <w:unhideWhenUsed/>
    <w:locked/>
    <w:rsid w:val="0066685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en-GB" w:bidi="en-US"/>
    </w:rPr>
  </w:style>
  <w:style w:type="character" w:customStyle="1" w:styleId="HeaderChar">
    <w:name w:val="Header Char"/>
    <w:link w:val="Header"/>
    <w:rsid w:val="0066685D"/>
    <w:rPr>
      <w:rFonts w:ascii="Calibri" w:hAnsi="Calibri"/>
      <w:sz w:val="22"/>
      <w:szCs w:val="22"/>
      <w:lang w:val="en-GB" w:eastAsia="en-US" w:bidi="en-US"/>
    </w:rPr>
  </w:style>
  <w:style w:type="paragraph" w:styleId="Revision">
    <w:name w:val="Revision"/>
    <w:hidden/>
    <w:uiPriority w:val="99"/>
    <w:semiHidden/>
    <w:rsid w:val="00A0658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locked/>
    <w:rsid w:val="00A0658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06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5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A06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6585"/>
    <w:rPr>
      <w:b/>
      <w:bCs/>
      <w:lang w:val="en-US" w:eastAsia="en-US"/>
    </w:rPr>
  </w:style>
  <w:style w:type="character" w:styleId="FollowedHyperlink">
    <w:name w:val="FollowedHyperlink"/>
    <w:basedOn w:val="DefaultParagraphFont"/>
    <w:locked/>
    <w:rsid w:val="00802AC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locked/>
    <w:rsid w:val="00660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06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vaa.secretary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vaa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0EF09627B3543A8366A29341CD62D" ma:contentTypeVersion="4" ma:contentTypeDescription="Create a new document." ma:contentTypeScope="" ma:versionID="5df8dcd1332470f50123d35fdd0233eb">
  <xsd:schema xmlns:xsd="http://www.w3.org/2001/XMLSchema" xmlns:xs="http://www.w3.org/2001/XMLSchema" xmlns:p="http://schemas.microsoft.com/office/2006/metadata/properties" xmlns:ns2="43f3a969-caf2-4049-9b95-f1ec338897d5" targetNamespace="http://schemas.microsoft.com/office/2006/metadata/properties" ma:root="true" ma:fieldsID="701937c6c5a9ca7e25c736a24279a147" ns2:_="">
    <xsd:import namespace="43f3a969-caf2-4049-9b95-f1ec33889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3a969-caf2-4049-9b95-f1ec3388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A5A92-A9BD-4A51-8472-862C66496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98881-AAFE-49B0-9622-E9B3509FF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A654D-30AF-491A-AE8A-4E42321F7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3a969-caf2-4049-9b95-f1ec3388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EUROPEAN COLLEGE OF VETERINARY ANAESTHESIA</vt:lpstr>
    </vt:vector>
  </TitlesOfParts>
  <Company>VETMEDBE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COLLEGE OF VETERINARY ANAESTHESIA</dc:title>
  <dc:subject/>
  <dc:creator>OEM</dc:creator>
  <cp:keywords/>
  <cp:lastModifiedBy>Lynne Hughes</cp:lastModifiedBy>
  <cp:revision>2</cp:revision>
  <dcterms:created xsi:type="dcterms:W3CDTF">2023-10-13T12:32:00Z</dcterms:created>
  <dcterms:modified xsi:type="dcterms:W3CDTF">2023-10-13T12:32:00Z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0x010100AE20EF09627B3543A8366A29341CD62D</vt:lpwstr>
  </property>
</Properties>
</file>